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DF69066" w14:textId="35396191" w:rsidR="00B767C5" w:rsidRPr="00A40063" w:rsidRDefault="00B767C5" w:rsidP="00462D05">
      <w:pPr>
        <w:pStyle w:val="Titolo"/>
        <w:widowControl w:val="0"/>
        <w:spacing w:after="120"/>
        <w:ind w:left="-142"/>
        <w:rPr>
          <w:rFonts w:ascii="Tahoma" w:hAnsi="Tahoma" w:cs="Tahoma"/>
          <w:sz w:val="28"/>
          <w:szCs w:val="28"/>
          <w:u w:val="single"/>
          <w:lang w:eastAsia="it-IT"/>
        </w:rPr>
      </w:pPr>
      <w:bookmarkStart w:id="0" w:name="_Hlk63455031"/>
      <w:bookmarkStart w:id="1" w:name="_Hlk63455440"/>
      <w:r w:rsidRPr="00A40063">
        <w:rPr>
          <w:rFonts w:ascii="Tahoma" w:hAnsi="Tahoma" w:cs="Tahoma"/>
          <w:sz w:val="28"/>
          <w:szCs w:val="28"/>
          <w:u w:val="single"/>
          <w:lang w:eastAsia="it-IT"/>
        </w:rPr>
        <w:t xml:space="preserve">MODELLO </w:t>
      </w:r>
      <w:r w:rsidR="00462D05">
        <w:rPr>
          <w:rFonts w:ascii="Tahoma" w:hAnsi="Tahoma" w:cs="Tahoma"/>
          <w:sz w:val="28"/>
          <w:szCs w:val="28"/>
          <w:u w:val="single"/>
          <w:lang w:eastAsia="it-IT"/>
        </w:rPr>
        <w:t>4</w:t>
      </w:r>
    </w:p>
    <w:p w14:paraId="30A54981" w14:textId="54DF3210" w:rsidR="00B767C5" w:rsidRDefault="00B767C5" w:rsidP="00462D05">
      <w:pPr>
        <w:widowControl w:val="0"/>
        <w:ind w:left="-142"/>
        <w:jc w:val="center"/>
        <w:rPr>
          <w:rFonts w:ascii="Tahoma" w:hAnsi="Tahoma" w:cs="Tahoma"/>
          <w:b/>
          <w:sz w:val="24"/>
          <w:lang w:eastAsia="it-IT"/>
        </w:rPr>
      </w:pPr>
      <w:r>
        <w:rPr>
          <w:rFonts w:ascii="Times New Roman" w:hAnsi="Times New Roman"/>
          <w:b/>
          <w:sz w:val="24"/>
          <w:szCs w:val="24"/>
          <w:lang w:eastAsia="it-IT"/>
        </w:rPr>
        <w:t>OFFERTA ECONOMICA</w:t>
      </w:r>
    </w:p>
    <w:p w14:paraId="500194D5" w14:textId="77777777" w:rsidR="00B767C5" w:rsidRPr="00671791" w:rsidRDefault="00B767C5" w:rsidP="00462D05">
      <w:pPr>
        <w:widowControl w:val="0"/>
        <w:ind w:left="-142"/>
        <w:rPr>
          <w:rFonts w:ascii="Tahoma" w:hAnsi="Tahoma" w:cs="Tahoma"/>
          <w:b/>
          <w:sz w:val="24"/>
          <w:lang w:eastAsia="it-IT"/>
        </w:rPr>
      </w:pPr>
    </w:p>
    <w:p w14:paraId="1C18E766" w14:textId="2E44BAA9" w:rsidR="00462D05" w:rsidRPr="00602422" w:rsidRDefault="0044058B" w:rsidP="0044058B">
      <w:pPr>
        <w:widowControl w:val="0"/>
        <w:tabs>
          <w:tab w:val="right" w:pos="9214"/>
        </w:tabs>
        <w:autoSpaceDE w:val="0"/>
        <w:autoSpaceDN w:val="0"/>
        <w:adjustRightInd w:val="0"/>
        <w:spacing w:after="60"/>
        <w:ind w:left="1843" w:right="284" w:hanging="992"/>
        <w:jc w:val="both"/>
        <w:rPr>
          <w:rFonts w:ascii="Times New Roman" w:hAnsi="Times New Roman"/>
          <w:b/>
          <w:bCs/>
          <w:position w:val="1"/>
        </w:rPr>
      </w:pPr>
      <w:bookmarkStart w:id="2" w:name="_Hlk63437729"/>
      <w:bookmarkStart w:id="3" w:name="_Hlk60072953"/>
      <w:r>
        <w:rPr>
          <w:rFonts w:ascii="Times New Roman" w:hAnsi="Times New Roman"/>
        </w:rPr>
        <w:t xml:space="preserve">OGGETTO: </w:t>
      </w:r>
      <w:r w:rsidR="00462D05" w:rsidRPr="00602422">
        <w:rPr>
          <w:rFonts w:ascii="Times New Roman" w:hAnsi="Times New Roman"/>
        </w:rPr>
        <w:t xml:space="preserve">POR FESR Puglia 2014-2020 Asse VI – Az. 6.7 </w:t>
      </w:r>
      <w:r w:rsidR="00462D05" w:rsidRPr="00602422">
        <w:rPr>
          <w:rFonts w:ascii="Times New Roman" w:hAnsi="Times New Roman"/>
          <w:i/>
          <w:iCs/>
        </w:rPr>
        <w:t>“Interventi per la valorizzazione e la</w:t>
      </w:r>
      <w:r w:rsidR="00462D05" w:rsidRPr="00602422">
        <w:rPr>
          <w:rFonts w:ascii="Times New Roman" w:hAnsi="Times New Roman"/>
          <w:b/>
          <w:bCs/>
          <w:i/>
          <w:iCs/>
          <w:position w:val="1"/>
        </w:rPr>
        <w:t xml:space="preserve"> </w:t>
      </w:r>
      <w:r w:rsidR="00462D05" w:rsidRPr="00602422">
        <w:rPr>
          <w:rFonts w:ascii="Times New Roman" w:hAnsi="Times New Roman"/>
          <w:i/>
          <w:iCs/>
        </w:rPr>
        <w:t>fruizione del patrimonio culturale”</w:t>
      </w:r>
      <w:r w:rsidR="00462D05" w:rsidRPr="00602422">
        <w:rPr>
          <w:rFonts w:ascii="Times New Roman" w:hAnsi="Times New Roman"/>
        </w:rPr>
        <w:t xml:space="preserve"> </w:t>
      </w:r>
      <w:bookmarkEnd w:id="2"/>
      <w:r w:rsidR="00462D05" w:rsidRPr="00602422">
        <w:rPr>
          <w:rFonts w:ascii="Times New Roman" w:hAnsi="Times New Roman"/>
        </w:rPr>
        <w:t>- Avviso pubblico per la selezione di interventi per la</w:t>
      </w:r>
      <w:r w:rsidR="00462D05" w:rsidRPr="00602422">
        <w:rPr>
          <w:rFonts w:ascii="Times New Roman" w:hAnsi="Times New Roman"/>
          <w:b/>
          <w:bCs/>
          <w:position w:val="1"/>
        </w:rPr>
        <w:t xml:space="preserve"> </w:t>
      </w:r>
      <w:r w:rsidR="00462D05" w:rsidRPr="00602422">
        <w:rPr>
          <w:rFonts w:ascii="Times New Roman" w:hAnsi="Times New Roman"/>
        </w:rPr>
        <w:t>valorizzazione e la fruizione del patrimonio culturale appartenente ad enti ecclesiastici – Determinazione del Dirigente Sezione Valorizzazione territoriale n.8/2019 (pubblicata sul BURP 38 del 04/04/2019).</w:t>
      </w:r>
    </w:p>
    <w:p w14:paraId="0271EBA8" w14:textId="77777777" w:rsidR="00462D05" w:rsidRPr="00602422" w:rsidRDefault="00462D05" w:rsidP="00462D05">
      <w:pPr>
        <w:widowControl w:val="0"/>
        <w:tabs>
          <w:tab w:val="right" w:pos="9214"/>
        </w:tabs>
        <w:autoSpaceDE w:val="0"/>
        <w:autoSpaceDN w:val="0"/>
        <w:adjustRightInd w:val="0"/>
        <w:spacing w:after="60"/>
        <w:ind w:left="1843" w:right="284"/>
        <w:jc w:val="both"/>
        <w:rPr>
          <w:rFonts w:ascii="Times New Roman" w:hAnsi="Times New Roman"/>
          <w:b/>
          <w:bCs/>
        </w:rPr>
      </w:pPr>
      <w:r w:rsidRPr="00602422">
        <w:rPr>
          <w:rFonts w:ascii="Times New Roman" w:hAnsi="Times New Roman"/>
        </w:rPr>
        <w:t xml:space="preserve"> </w:t>
      </w:r>
      <w:r w:rsidRPr="00602422">
        <w:rPr>
          <w:rFonts w:ascii="Times New Roman" w:hAnsi="Times New Roman"/>
          <w:b/>
          <w:bCs/>
        </w:rPr>
        <w:t xml:space="preserve">“Luogo, tempo e spazi di immersione, valorizzazione e fruizione culturale”. </w:t>
      </w:r>
    </w:p>
    <w:p w14:paraId="676A36F7" w14:textId="77777777" w:rsidR="00462D05" w:rsidRPr="00602422" w:rsidRDefault="00462D05" w:rsidP="00462D05">
      <w:pPr>
        <w:widowControl w:val="0"/>
        <w:tabs>
          <w:tab w:val="right" w:pos="9214"/>
        </w:tabs>
        <w:autoSpaceDE w:val="0"/>
        <w:autoSpaceDN w:val="0"/>
        <w:adjustRightInd w:val="0"/>
        <w:spacing w:after="60"/>
        <w:ind w:left="1843" w:right="284"/>
        <w:jc w:val="both"/>
        <w:rPr>
          <w:rFonts w:ascii="Times New Roman" w:hAnsi="Times New Roman"/>
          <w:position w:val="-1"/>
        </w:rPr>
      </w:pPr>
      <w:bookmarkStart w:id="4" w:name="_Hlk63696255"/>
      <w:r>
        <w:rPr>
          <w:rFonts w:ascii="Times New Roman" w:hAnsi="Times New Roman"/>
          <w:b/>
          <w:bCs/>
        </w:rPr>
        <w:t xml:space="preserve">Domanda di partecipazione </w:t>
      </w:r>
      <w:r w:rsidRPr="00602422">
        <w:rPr>
          <w:rFonts w:ascii="Times New Roman" w:hAnsi="Times New Roman"/>
        </w:rPr>
        <w:t xml:space="preserve">alla PROCEDURA NEGOZIATA SENZA PREVIA PUBBLICAZIONE DEL BANDO DI GARA PER I </w:t>
      </w:r>
      <w:r w:rsidRPr="00602422">
        <w:rPr>
          <w:rFonts w:ascii="Times New Roman" w:hAnsi="Times New Roman"/>
          <w:position w:val="-1"/>
        </w:rPr>
        <w:t>LAVORI DI RECUPERO DEL COMPLESSO ARCHITETTONICO DI SANTA MARIA LA NOVA (Chiesa ed annesso ex Convento)</w:t>
      </w:r>
      <w:bookmarkEnd w:id="4"/>
      <w:r w:rsidRPr="00602422">
        <w:rPr>
          <w:rFonts w:ascii="Times New Roman" w:hAnsi="Times New Roman"/>
          <w:position w:val="-1"/>
        </w:rPr>
        <w:t xml:space="preserve">. </w:t>
      </w:r>
    </w:p>
    <w:p w14:paraId="70CB7EA4" w14:textId="77777777" w:rsidR="00462D05" w:rsidRPr="00602422" w:rsidRDefault="00462D05" w:rsidP="00462D05">
      <w:pPr>
        <w:widowControl w:val="0"/>
        <w:tabs>
          <w:tab w:val="right" w:pos="9214"/>
        </w:tabs>
        <w:autoSpaceDE w:val="0"/>
        <w:autoSpaceDN w:val="0"/>
        <w:adjustRightInd w:val="0"/>
        <w:ind w:left="1843" w:right="282"/>
        <w:jc w:val="both"/>
        <w:rPr>
          <w:rFonts w:ascii="Times New Roman" w:hAnsi="Times New Roman"/>
          <w:b/>
          <w:bCs/>
        </w:rPr>
      </w:pPr>
      <w:r w:rsidRPr="00602422">
        <w:rPr>
          <w:rFonts w:ascii="Times New Roman" w:hAnsi="Times New Roman"/>
          <w:b/>
          <w:bCs/>
        </w:rPr>
        <w:t>CUP: F94H19000210002 - CIG: 8631819261</w:t>
      </w:r>
    </w:p>
    <w:p w14:paraId="2E25074D" w14:textId="77777777" w:rsidR="00462D05" w:rsidRDefault="00462D05" w:rsidP="00462D05">
      <w:pPr>
        <w:widowControl w:val="0"/>
        <w:autoSpaceDE w:val="0"/>
        <w:autoSpaceDN w:val="0"/>
        <w:adjustRightInd w:val="0"/>
        <w:ind w:left="-142" w:firstLine="709"/>
        <w:rPr>
          <w:rFonts w:ascii="Times New Roman" w:hAnsi="Times New Roman"/>
          <w:szCs w:val="24"/>
          <w:lang w:eastAsia="it-IT"/>
        </w:rPr>
      </w:pPr>
    </w:p>
    <w:bookmarkEnd w:id="3"/>
    <w:p w14:paraId="21E1394B" w14:textId="039D6246" w:rsidR="006647C4" w:rsidRPr="00706C21" w:rsidRDefault="008675F3" w:rsidP="00664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A40063">
        <w:rPr>
          <w:rFonts w:ascii="Times New Roman" w:hAnsi="Times New Roman" w:cs="Times New Roman"/>
          <w:b/>
          <w:bCs/>
          <w:color w:val="000000"/>
        </w:rPr>
        <w:t>Spett.le</w:t>
      </w:r>
      <w:r w:rsidRPr="00706C21">
        <w:rPr>
          <w:rFonts w:ascii="Times New Roman" w:hAnsi="Times New Roman" w:cs="Times New Roman"/>
          <w:sz w:val="26"/>
          <w:szCs w:val="26"/>
        </w:rPr>
        <w:t xml:space="preserve"> </w:t>
      </w:r>
      <w:r w:rsidRPr="00706C21">
        <w:rPr>
          <w:rFonts w:ascii="Times New Roman" w:hAnsi="Times New Roman" w:cs="Times New Roman"/>
          <w:b/>
          <w:bCs/>
          <w:color w:val="000000"/>
        </w:rPr>
        <w:t>Stazione appaltante:</w:t>
      </w:r>
    </w:p>
    <w:p w14:paraId="585FB2E8" w14:textId="05667D0B" w:rsidR="006647C4" w:rsidRPr="00706C21" w:rsidRDefault="006647C4" w:rsidP="00664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706C21">
        <w:rPr>
          <w:rFonts w:ascii="Times New Roman" w:hAnsi="Times New Roman" w:cs="Times New Roman"/>
          <w:b/>
          <w:bCs/>
          <w:color w:val="000000"/>
        </w:rPr>
        <w:t>PARROCCHIA SAN GIORGIO MARTIRE</w:t>
      </w:r>
    </w:p>
    <w:p w14:paraId="6A5F651E" w14:textId="77777777" w:rsidR="006647C4" w:rsidRPr="00706C21" w:rsidRDefault="006647C4" w:rsidP="00664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706C21">
        <w:rPr>
          <w:rFonts w:ascii="Times New Roman" w:hAnsi="Times New Roman" w:cs="Times New Roman"/>
          <w:b/>
          <w:bCs/>
          <w:color w:val="000000"/>
        </w:rPr>
        <w:t>Ufficio Lavori</w:t>
      </w:r>
    </w:p>
    <w:p w14:paraId="68B70CE2" w14:textId="77777777" w:rsidR="006647C4" w:rsidRPr="00706C21" w:rsidRDefault="006647C4" w:rsidP="00664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706C21">
        <w:rPr>
          <w:rFonts w:ascii="Times New Roman" w:hAnsi="Times New Roman" w:cs="Times New Roman"/>
          <w:b/>
          <w:bCs/>
          <w:color w:val="000000"/>
        </w:rPr>
        <w:t>P.zza San Sebastiano</w:t>
      </w:r>
    </w:p>
    <w:p w14:paraId="517623E6" w14:textId="77777777" w:rsidR="006647C4" w:rsidRPr="00706C21" w:rsidRDefault="006647C4" w:rsidP="00664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  <w:r w:rsidRPr="00706C21">
        <w:rPr>
          <w:rFonts w:ascii="Times New Roman" w:hAnsi="Times New Roman" w:cs="Times New Roman"/>
          <w:b/>
          <w:bCs/>
          <w:color w:val="000000"/>
        </w:rPr>
        <w:t>73055 – Racale (Le)</w:t>
      </w:r>
    </w:p>
    <w:p w14:paraId="3C4C1AAD" w14:textId="77777777" w:rsidR="006647C4" w:rsidRPr="00706C21" w:rsidRDefault="006647C4" w:rsidP="006647C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</w:rPr>
      </w:pPr>
    </w:p>
    <w:bookmarkEnd w:id="0"/>
    <w:bookmarkEnd w:id="1"/>
    <w:p w14:paraId="5BF90888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> </w:t>
      </w:r>
    </w:p>
    <w:p w14:paraId="7BC9426A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bookmarkStart w:id="5" w:name="_Hlk63455087"/>
      <w:r w:rsidRPr="00706C21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706C21">
        <w:rPr>
          <w:rFonts w:ascii="Times New Roman" w:hAnsi="Times New Roman" w:cs="Times New Roman"/>
          <w:sz w:val="22"/>
          <w:szCs w:val="22"/>
        </w:rPr>
        <w:t xml:space="preserve"> ______________________________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_____</w:t>
      </w:r>
      <w:r w:rsidRPr="00706C21">
        <w:rPr>
          <w:rFonts w:ascii="Times New Roman" w:hAnsi="Times New Roman" w:cs="Times New Roman"/>
          <w:sz w:val="22"/>
          <w:szCs w:val="22"/>
        </w:rPr>
        <w:t>_____ nato a _____________________________,</w:t>
      </w:r>
    </w:p>
    <w:p w14:paraId="7305C3C2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>il 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</w:t>
      </w:r>
      <w:r w:rsidRPr="00706C21">
        <w:rPr>
          <w:rFonts w:ascii="Times New Roman" w:hAnsi="Times New Roman" w:cs="Times New Roman"/>
          <w:sz w:val="22"/>
          <w:szCs w:val="22"/>
        </w:rPr>
        <w:t>__, residente nel Comune di _____________________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</w:t>
      </w:r>
      <w:r w:rsidRPr="00706C21">
        <w:rPr>
          <w:rFonts w:ascii="Times New Roman" w:hAnsi="Times New Roman" w:cs="Times New Roman"/>
          <w:sz w:val="22"/>
          <w:szCs w:val="22"/>
        </w:rPr>
        <w:t>_________</w:t>
      </w:r>
      <w:proofErr w:type="gramStart"/>
      <w:r w:rsidRPr="00706C21">
        <w:rPr>
          <w:rFonts w:ascii="Times New Roman" w:hAnsi="Times New Roman" w:cs="Times New Roman"/>
          <w:sz w:val="22"/>
          <w:szCs w:val="22"/>
        </w:rPr>
        <w:t>_,  Provincia</w:t>
      </w:r>
      <w:proofErr w:type="gramEnd"/>
      <w:r w:rsidRPr="00706C21">
        <w:rPr>
          <w:rFonts w:ascii="Times New Roman" w:hAnsi="Times New Roman" w:cs="Times New Roman"/>
          <w:sz w:val="22"/>
          <w:szCs w:val="22"/>
        </w:rPr>
        <w:t xml:space="preserve"> ________,</w:t>
      </w:r>
    </w:p>
    <w:p w14:paraId="3F33CF01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>Stato _____________________, Via/Piazza _____________________________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</w:t>
      </w:r>
      <w:r w:rsidRPr="00706C21">
        <w:rPr>
          <w:rFonts w:ascii="Times New Roman" w:hAnsi="Times New Roman" w:cs="Times New Roman"/>
          <w:sz w:val="22"/>
          <w:szCs w:val="22"/>
        </w:rPr>
        <w:t>___________ n. _______,</w:t>
      </w:r>
    </w:p>
    <w:p w14:paraId="419937FF" w14:textId="45F8C516" w:rsidR="00336C34" w:rsidRPr="00706C21" w:rsidRDefault="00336C34" w:rsidP="000225E3">
      <w:pPr>
        <w:pStyle w:val="Corpotesto"/>
        <w:spacing w:line="240" w:lineRule="auto"/>
        <w:ind w:left="780"/>
        <w:rPr>
          <w:rFonts w:ascii="Times New Roman" w:hAnsi="Times New Roman" w:cs="Times New Roman"/>
          <w:b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 xml:space="preserve">in qualità di         </w:t>
      </w:r>
      <w:proofErr w:type="gramStart"/>
      <w:r w:rsidRPr="00706C21">
        <w:rPr>
          <w:rFonts w:ascii="Times New Roman" w:hAnsi="Times New Roman" w:cs="Times New Roman"/>
          <w:sz w:val="22"/>
          <w:szCs w:val="22"/>
        </w:rPr>
        <w:t xml:space="preserve">   </w:t>
      </w:r>
      <w:r w:rsidR="009816C4" w:rsidRPr="00706C21">
        <w:rPr>
          <w:rFonts w:ascii="Times New Roman" w:hAnsi="Times New Roman" w:cs="Times New Roman"/>
          <w:sz w:val="22"/>
          <w:szCs w:val="22"/>
        </w:rPr>
        <w:t>[</w:t>
      </w:r>
      <w:proofErr w:type="gramEnd"/>
      <w:r w:rsidR="009816C4" w:rsidRPr="00706C21">
        <w:rPr>
          <w:rFonts w:ascii="Times New Roman" w:hAnsi="Times New Roman" w:cs="Times New Roman"/>
          <w:sz w:val="22"/>
          <w:szCs w:val="22"/>
        </w:rPr>
        <w:t>_]</w:t>
      </w:r>
      <w:r w:rsidRPr="00706C21">
        <w:rPr>
          <w:rFonts w:ascii="Times New Roman" w:hAnsi="Times New Roman" w:cs="Times New Roman"/>
          <w:sz w:val="22"/>
          <w:szCs w:val="22"/>
        </w:rPr>
        <w:t xml:space="preserve"> titolare            </w:t>
      </w:r>
      <w:r w:rsidR="009816C4" w:rsidRPr="00706C21">
        <w:rPr>
          <w:rFonts w:ascii="Times New Roman" w:hAnsi="Times New Roman" w:cs="Times New Roman"/>
          <w:sz w:val="22"/>
          <w:szCs w:val="22"/>
        </w:rPr>
        <w:t>[_]</w:t>
      </w:r>
      <w:r w:rsidRPr="00706C21">
        <w:rPr>
          <w:rFonts w:ascii="Times New Roman" w:hAnsi="Times New Roman" w:cs="Times New Roman"/>
          <w:sz w:val="22"/>
          <w:szCs w:val="22"/>
        </w:rPr>
        <w:t xml:space="preserve"> rappresentante legale             </w:t>
      </w:r>
      <w:r w:rsidR="009816C4" w:rsidRPr="00706C21">
        <w:rPr>
          <w:rFonts w:ascii="Times New Roman" w:hAnsi="Times New Roman" w:cs="Times New Roman"/>
          <w:sz w:val="22"/>
          <w:szCs w:val="22"/>
        </w:rPr>
        <w:t>[_]</w:t>
      </w:r>
      <w:r w:rsidRPr="00706C21">
        <w:rPr>
          <w:rFonts w:ascii="Times New Roman" w:hAnsi="Times New Roman" w:cs="Times New Roman"/>
          <w:sz w:val="22"/>
          <w:szCs w:val="22"/>
        </w:rPr>
        <w:t xml:space="preserve"> procuratore </w:t>
      </w:r>
    </w:p>
    <w:p w14:paraId="2E061B49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b/>
          <w:sz w:val="22"/>
          <w:szCs w:val="22"/>
        </w:rPr>
        <w:t>della Ditta</w:t>
      </w:r>
      <w:r w:rsidRPr="00706C2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_____________________________________________________________________________, </w:t>
      </w:r>
    </w:p>
    <w:p w14:paraId="3B519DB4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>con sede nel Comune di 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_______</w:t>
      </w:r>
      <w:r w:rsidRPr="00706C21">
        <w:rPr>
          <w:rFonts w:ascii="Times New Roman" w:hAnsi="Times New Roman" w:cs="Times New Roman"/>
          <w:sz w:val="22"/>
          <w:szCs w:val="22"/>
        </w:rPr>
        <w:t>__________, Provincia ______________________,</w:t>
      </w:r>
    </w:p>
    <w:p w14:paraId="451BE898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 xml:space="preserve">Stato_________________________________, Via/Piazza ______________________________ n. _______, </w:t>
      </w:r>
    </w:p>
    <w:p w14:paraId="5AB6DFC4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>Codice fiscale numero 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____</w:t>
      </w:r>
      <w:r w:rsidRPr="00706C21">
        <w:rPr>
          <w:rFonts w:ascii="Times New Roman" w:hAnsi="Times New Roman" w:cs="Times New Roman"/>
          <w:sz w:val="22"/>
          <w:szCs w:val="22"/>
        </w:rPr>
        <w:t>___________ e con partita I.V.A. numero 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</w:t>
      </w:r>
      <w:r w:rsidRPr="00706C21">
        <w:rPr>
          <w:rFonts w:ascii="Times New Roman" w:hAnsi="Times New Roman" w:cs="Times New Roman"/>
          <w:sz w:val="22"/>
          <w:szCs w:val="22"/>
        </w:rPr>
        <w:t>__________</w:t>
      </w:r>
    </w:p>
    <w:p w14:paraId="34B34629" w14:textId="77777777" w:rsidR="00336C34" w:rsidRPr="00706C21" w:rsidRDefault="00336C34" w:rsidP="00336C3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C975235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b/>
          <w:sz w:val="22"/>
          <w:szCs w:val="22"/>
        </w:rPr>
        <w:t>che partecipa alla gara in oggetto come</w:t>
      </w:r>
    </w:p>
    <w:p w14:paraId="3439A7C0" w14:textId="77777777" w:rsidR="00336C34" w:rsidRPr="00706C21" w:rsidRDefault="00336C34" w:rsidP="00336C3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2E54B31" w14:textId="77777777" w:rsidR="00336C34" w:rsidRPr="00706C21" w:rsidRDefault="00336C34" w:rsidP="00706C21">
      <w:pPr>
        <w:pStyle w:val="Corpotesto"/>
        <w:numPr>
          <w:ilvl w:val="0"/>
          <w:numId w:val="39"/>
        </w:numPr>
        <w:spacing w:line="240" w:lineRule="auto"/>
        <w:ind w:left="567" w:hanging="207"/>
        <w:rPr>
          <w:rFonts w:ascii="Times New Roman" w:hAnsi="Times New Roman" w:cs="Times New Roman"/>
          <w:sz w:val="22"/>
          <w:szCs w:val="22"/>
        </w:rPr>
      </w:pPr>
      <w:bookmarkStart w:id="6" w:name="Controllo23"/>
      <w:bookmarkEnd w:id="6"/>
      <w:r w:rsidRPr="00706C21">
        <w:rPr>
          <w:rFonts w:ascii="Times New Roman" w:hAnsi="Times New Roman" w:cs="Times New Roman"/>
          <w:b/>
          <w:sz w:val="22"/>
          <w:szCs w:val="22"/>
        </w:rPr>
        <w:t>concorrente singolo;</w:t>
      </w:r>
    </w:p>
    <w:p w14:paraId="4CC8948C" w14:textId="07EBF483" w:rsidR="00706C21" w:rsidRPr="00706C21" w:rsidRDefault="00336C34" w:rsidP="00706C21">
      <w:pPr>
        <w:pStyle w:val="Corpotesto"/>
        <w:numPr>
          <w:ilvl w:val="0"/>
          <w:numId w:val="39"/>
        </w:numPr>
        <w:spacing w:line="240" w:lineRule="auto"/>
        <w:ind w:left="567" w:hanging="207"/>
        <w:rPr>
          <w:rFonts w:ascii="Times New Roman" w:hAnsi="Times New Roman" w:cs="Times New Roman"/>
          <w:b/>
          <w:i/>
          <w:sz w:val="22"/>
          <w:szCs w:val="22"/>
          <w:shd w:val="clear" w:color="auto" w:fill="FFFF00"/>
        </w:rPr>
      </w:pPr>
      <w:bookmarkStart w:id="7" w:name="Controllo110"/>
      <w:bookmarkEnd w:id="7"/>
      <w:r w:rsidRPr="00706C21">
        <w:rPr>
          <w:rFonts w:ascii="Times New Roman" w:hAnsi="Times New Roman" w:cs="Times New Roman"/>
          <w:b/>
          <w:sz w:val="22"/>
          <w:szCs w:val="22"/>
        </w:rPr>
        <w:t>mandataria/capogruppo del R.T.I. denominato</w:t>
      </w:r>
      <w:r w:rsidR="00706C21" w:rsidRPr="00706C21">
        <w:rPr>
          <w:rFonts w:ascii="Times New Roman" w:hAnsi="Times New Roman" w:cs="Times New Roman"/>
          <w:b/>
          <w:sz w:val="22"/>
          <w:szCs w:val="22"/>
        </w:rPr>
        <w:t>___________________________________</w:t>
      </w:r>
    </w:p>
    <w:p w14:paraId="0FC9E790" w14:textId="6D83BF28" w:rsidR="00336C34" w:rsidRPr="000225E3" w:rsidRDefault="00706C21" w:rsidP="00336C34">
      <w:pPr>
        <w:pStyle w:val="Corpotesto"/>
        <w:spacing w:line="240" w:lineRule="auto"/>
        <w:rPr>
          <w:rFonts w:ascii="Times New Roman" w:hAnsi="Times New Roman" w:cs="Times New Roman"/>
          <w:bCs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 xml:space="preserve">                    </w:t>
      </w:r>
      <w:r w:rsidR="00336C34" w:rsidRPr="000225E3">
        <w:rPr>
          <w:rFonts w:ascii="Times New Roman" w:hAnsi="Times New Roman" w:cs="Times New Roman"/>
          <w:bCs/>
          <w:i/>
          <w:sz w:val="22"/>
          <w:szCs w:val="22"/>
        </w:rPr>
        <w:t>(solo in caso di R.T.I., compilare con i dati delle ditte mandanti),</w:t>
      </w:r>
      <w:r w:rsidR="00336C34" w:rsidRPr="000225E3">
        <w:rPr>
          <w:rFonts w:ascii="Times New Roman" w:hAnsi="Times New Roman" w:cs="Times New Roman"/>
          <w:bCs/>
          <w:sz w:val="22"/>
          <w:szCs w:val="22"/>
        </w:rPr>
        <w:t> </w:t>
      </w:r>
    </w:p>
    <w:p w14:paraId="4FC52A2C" w14:textId="77777777" w:rsidR="00336C34" w:rsidRPr="00706C21" w:rsidRDefault="00336C34" w:rsidP="00336C3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</w:p>
    <w:p w14:paraId="59EFAFED" w14:textId="3B03EB82" w:rsidR="00336C34" w:rsidRPr="000225E3" w:rsidRDefault="000225E3" w:rsidP="00336C34">
      <w:pPr>
        <w:pStyle w:val="Corpotesto"/>
        <w:spacing w:line="240" w:lineRule="auto"/>
        <w:jc w:val="center"/>
        <w:rPr>
          <w:rFonts w:ascii="Times New Roman" w:hAnsi="Times New Roman" w:cs="Times New Roman"/>
          <w:bCs/>
          <w:i/>
          <w:sz w:val="22"/>
          <w:szCs w:val="22"/>
          <w:shd w:val="clear" w:color="auto" w:fill="FFFF00"/>
        </w:rPr>
      </w:pPr>
      <w:r w:rsidRPr="000225E3">
        <w:rPr>
          <w:rFonts w:ascii="Times New Roman" w:hAnsi="Times New Roman" w:cs="Times New Roman"/>
          <w:bCs/>
          <w:sz w:val="22"/>
          <w:szCs w:val="22"/>
        </w:rPr>
        <w:t>e</w:t>
      </w:r>
    </w:p>
    <w:p w14:paraId="5B3CFE0C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706C21">
        <w:rPr>
          <w:rFonts w:ascii="Times New Roman" w:hAnsi="Times New Roman" w:cs="Times New Roman"/>
          <w:sz w:val="22"/>
          <w:szCs w:val="22"/>
        </w:rPr>
        <w:t xml:space="preserve"> ______________________________________ nato a _______________________________,</w:t>
      </w:r>
      <w:r w:rsidR="00CA4C9A" w:rsidRPr="00706C21">
        <w:rPr>
          <w:rFonts w:ascii="Times New Roman" w:hAnsi="Times New Roman" w:cs="Times New Roman"/>
          <w:sz w:val="22"/>
          <w:szCs w:val="22"/>
        </w:rPr>
        <w:t xml:space="preserve"> </w:t>
      </w:r>
      <w:r w:rsidRPr="00706C21">
        <w:rPr>
          <w:rFonts w:ascii="Times New Roman" w:hAnsi="Times New Roman" w:cs="Times New Roman"/>
          <w:sz w:val="22"/>
          <w:szCs w:val="22"/>
        </w:rPr>
        <w:t>il 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</w:t>
      </w:r>
      <w:r w:rsidRPr="00706C21">
        <w:rPr>
          <w:rFonts w:ascii="Times New Roman" w:hAnsi="Times New Roman" w:cs="Times New Roman"/>
          <w:sz w:val="22"/>
          <w:szCs w:val="22"/>
        </w:rPr>
        <w:t>_____, residente nel Comune di ____________________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</w:t>
      </w:r>
      <w:r w:rsidRPr="00706C21">
        <w:rPr>
          <w:rFonts w:ascii="Times New Roman" w:hAnsi="Times New Roman" w:cs="Times New Roman"/>
          <w:sz w:val="22"/>
          <w:szCs w:val="22"/>
        </w:rPr>
        <w:t>______________, Provincia ______,</w:t>
      </w:r>
      <w:r w:rsidR="00CA4C9A" w:rsidRPr="00706C21">
        <w:rPr>
          <w:rFonts w:ascii="Times New Roman" w:hAnsi="Times New Roman" w:cs="Times New Roman"/>
          <w:sz w:val="22"/>
          <w:szCs w:val="22"/>
        </w:rPr>
        <w:t xml:space="preserve"> </w:t>
      </w:r>
      <w:r w:rsidRPr="00706C21">
        <w:rPr>
          <w:rFonts w:ascii="Times New Roman" w:hAnsi="Times New Roman" w:cs="Times New Roman"/>
          <w:sz w:val="22"/>
          <w:szCs w:val="22"/>
        </w:rPr>
        <w:t>Stato __________________________, Via/Piazza _____________________________________ n. ______,</w:t>
      </w:r>
      <w:r w:rsidR="00CA4C9A" w:rsidRPr="00706C21">
        <w:rPr>
          <w:rFonts w:ascii="Times New Roman" w:hAnsi="Times New Roman" w:cs="Times New Roman"/>
          <w:sz w:val="22"/>
          <w:szCs w:val="22"/>
        </w:rPr>
        <w:t xml:space="preserve"> </w:t>
      </w:r>
      <w:r w:rsidRPr="00706C21">
        <w:rPr>
          <w:rFonts w:ascii="Times New Roman" w:hAnsi="Times New Roman" w:cs="Times New Roman"/>
          <w:sz w:val="22"/>
          <w:szCs w:val="22"/>
        </w:rPr>
        <w:t xml:space="preserve">in qualità di rappresentante legale </w:t>
      </w:r>
    </w:p>
    <w:p w14:paraId="4DEB023A" w14:textId="77777777" w:rsidR="00336C34" w:rsidRPr="00706C21" w:rsidRDefault="00336C34" w:rsidP="00336C34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 xml:space="preserve">della </w:t>
      </w:r>
      <w:r w:rsidRPr="00706C21">
        <w:rPr>
          <w:rFonts w:ascii="Times New Roman" w:hAnsi="Times New Roman" w:cs="Times New Roman"/>
          <w:b/>
          <w:sz w:val="22"/>
          <w:szCs w:val="22"/>
        </w:rPr>
        <w:t>Ditta MANDANTE</w:t>
      </w:r>
      <w:r w:rsidRPr="00706C2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_________________________________________________________________,</w:t>
      </w:r>
      <w:r w:rsidR="00CA4C9A" w:rsidRPr="00706C21">
        <w:rPr>
          <w:rFonts w:ascii="Times New Roman" w:hAnsi="Times New Roman" w:cs="Times New Roman"/>
          <w:sz w:val="22"/>
          <w:szCs w:val="22"/>
        </w:rPr>
        <w:t xml:space="preserve"> </w:t>
      </w:r>
      <w:r w:rsidRPr="00706C21">
        <w:rPr>
          <w:rFonts w:ascii="Times New Roman" w:hAnsi="Times New Roman" w:cs="Times New Roman"/>
          <w:sz w:val="22"/>
          <w:szCs w:val="22"/>
        </w:rPr>
        <w:t>con sede nel Comune di ______________________________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</w:t>
      </w:r>
      <w:r w:rsidRPr="00706C21">
        <w:rPr>
          <w:rFonts w:ascii="Times New Roman" w:hAnsi="Times New Roman" w:cs="Times New Roman"/>
          <w:sz w:val="22"/>
          <w:szCs w:val="22"/>
        </w:rPr>
        <w:t>___________________, Provincia ______,</w:t>
      </w:r>
      <w:r w:rsidR="00CA4C9A" w:rsidRPr="00706C21">
        <w:rPr>
          <w:rFonts w:ascii="Times New Roman" w:hAnsi="Times New Roman" w:cs="Times New Roman"/>
          <w:sz w:val="22"/>
          <w:szCs w:val="22"/>
        </w:rPr>
        <w:t xml:space="preserve"> </w:t>
      </w:r>
      <w:r w:rsidRPr="00706C21">
        <w:rPr>
          <w:rFonts w:ascii="Times New Roman" w:hAnsi="Times New Roman" w:cs="Times New Roman"/>
          <w:sz w:val="22"/>
          <w:szCs w:val="22"/>
        </w:rPr>
        <w:t>Stato __________________________, Via/Piazza _____________________________________ n. ______,</w:t>
      </w:r>
      <w:r w:rsidR="00CA4C9A" w:rsidRPr="00706C21">
        <w:rPr>
          <w:rFonts w:ascii="Times New Roman" w:hAnsi="Times New Roman" w:cs="Times New Roman"/>
          <w:sz w:val="22"/>
          <w:szCs w:val="22"/>
        </w:rPr>
        <w:t xml:space="preserve"> </w:t>
      </w:r>
      <w:r w:rsidRPr="00706C21">
        <w:rPr>
          <w:rFonts w:ascii="Times New Roman" w:hAnsi="Times New Roman" w:cs="Times New Roman"/>
          <w:sz w:val="22"/>
          <w:szCs w:val="22"/>
        </w:rPr>
        <w:t>Codice fiscale numero / partita I.V.A. numero: ___________________</w:t>
      </w:r>
      <w:r w:rsidR="00CA4C9A" w:rsidRPr="00706C21">
        <w:rPr>
          <w:rFonts w:ascii="Times New Roman" w:hAnsi="Times New Roman" w:cs="Times New Roman"/>
          <w:sz w:val="22"/>
          <w:szCs w:val="22"/>
        </w:rPr>
        <w:t>_____</w:t>
      </w:r>
      <w:r w:rsidRPr="00706C21">
        <w:rPr>
          <w:rFonts w:ascii="Times New Roman" w:hAnsi="Times New Roman" w:cs="Times New Roman"/>
          <w:sz w:val="22"/>
          <w:szCs w:val="22"/>
        </w:rPr>
        <w:t>_________________________</w:t>
      </w:r>
    </w:p>
    <w:p w14:paraId="4BC14C2D" w14:textId="77777777" w:rsidR="00CA4C9A" w:rsidRPr="00706C21" w:rsidRDefault="00CA4C9A" w:rsidP="00CA4C9A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  <w:r w:rsidRPr="00706C21">
        <w:rPr>
          <w:rFonts w:ascii="Times New Roman" w:hAnsi="Times New Roman" w:cs="Times New Roman"/>
          <w:b/>
          <w:sz w:val="22"/>
          <w:szCs w:val="22"/>
        </w:rPr>
        <w:t>Il sottoscritto</w:t>
      </w:r>
      <w:r w:rsidRPr="00706C21">
        <w:rPr>
          <w:rFonts w:ascii="Times New Roman" w:hAnsi="Times New Roman" w:cs="Times New Roman"/>
          <w:sz w:val="22"/>
          <w:szCs w:val="22"/>
        </w:rPr>
        <w:t xml:space="preserve"> ______________________________________ nato a _______________________________, il ____________, residente nel Comune di _____________________________________, Provincia ______, Stato __________________________, Via/Piazza _____________________________________ n. ______, in qualità di rappresentante legale </w:t>
      </w:r>
    </w:p>
    <w:p w14:paraId="519443C5" w14:textId="77777777" w:rsidR="00336C34" w:rsidRPr="00706C21" w:rsidRDefault="00CA4C9A" w:rsidP="00CA4C9A">
      <w:pPr>
        <w:pStyle w:val="Corpotes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706C21">
        <w:rPr>
          <w:rFonts w:ascii="Times New Roman" w:hAnsi="Times New Roman" w:cs="Times New Roman"/>
          <w:sz w:val="22"/>
          <w:szCs w:val="22"/>
        </w:rPr>
        <w:t xml:space="preserve">della </w:t>
      </w:r>
      <w:r w:rsidRPr="00706C21">
        <w:rPr>
          <w:rFonts w:ascii="Times New Roman" w:hAnsi="Times New Roman" w:cs="Times New Roman"/>
          <w:b/>
          <w:sz w:val="22"/>
          <w:szCs w:val="22"/>
        </w:rPr>
        <w:t>Ditta MANDANTE</w:t>
      </w:r>
      <w:r w:rsidRPr="00706C21">
        <w:rPr>
          <w:rFonts w:ascii="Times New Roman" w:hAnsi="Times New Roman" w:cs="Times New Roman"/>
          <w:sz w:val="22"/>
          <w:szCs w:val="22"/>
        </w:rPr>
        <w:t xml:space="preserve"> _________________________________________________________________, con sede nel Comune di ____________________________________________________, Provincia ______, Stato __________________________, Via/Piazza _____________________________________ n. ______, Codice fiscale numero / partita I.V.A. numero: _________________________________________________</w:t>
      </w:r>
    </w:p>
    <w:p w14:paraId="1ABA442A" w14:textId="76D5BEB8" w:rsidR="00E60C25" w:rsidRPr="00706C21" w:rsidRDefault="00E60C25" w:rsidP="00CA4C9A">
      <w:pPr>
        <w:pStyle w:val="Corpotesto"/>
        <w:spacing w:line="240" w:lineRule="auto"/>
        <w:rPr>
          <w:rFonts w:ascii="Times New Roman" w:hAnsi="Times New Roman" w:cs="Times New Roman"/>
          <w:sz w:val="22"/>
          <w:szCs w:val="22"/>
        </w:rPr>
      </w:pPr>
    </w:p>
    <w:p w14:paraId="2868EAB7" w14:textId="58FB9CC0" w:rsidR="00336C34" w:rsidRPr="008719A4" w:rsidRDefault="00E60C25" w:rsidP="008719A4">
      <w:pPr>
        <w:widowControl w:val="0"/>
        <w:suppressAutoHyphens w:val="0"/>
        <w:autoSpaceDE w:val="0"/>
        <w:autoSpaceDN w:val="0"/>
        <w:adjustRightInd w:val="0"/>
        <w:jc w:val="both"/>
        <w:rPr>
          <w:rFonts w:ascii="Garamond" w:hAnsi="Garamond" w:cs="Arial"/>
          <w:bCs/>
          <w:color w:val="000000"/>
          <w:sz w:val="24"/>
          <w:szCs w:val="24"/>
          <w:lang w:eastAsia="it-IT"/>
        </w:rPr>
      </w:pPr>
      <w:r w:rsidRPr="00E60C25">
        <w:rPr>
          <w:rFonts w:ascii="Times New Roman" w:hAnsi="Times New Roman" w:cs="Times New Roman"/>
          <w:bCs/>
          <w:color w:val="000000"/>
          <w:sz w:val="24"/>
          <w:szCs w:val="24"/>
          <w:lang w:eastAsia="it-IT"/>
        </w:rPr>
        <w:t xml:space="preserve">dopo aver preso piena conoscenza di tutti gli atti tecnici ed amministrativi e di tutte le condizioni contrattuali, per l’aggiudicazione dell’appalto ed intendendo compreso e compensato nel prezzo offerto ogni altro onere previsto nel disciplinare, nonché la irrilevanza dell’indicazioni delle voci e </w:t>
      </w:r>
      <w:r w:rsidRPr="00E60C25">
        <w:rPr>
          <w:rFonts w:ascii="Times New Roman" w:hAnsi="Times New Roman" w:cs="Times New Roman"/>
          <w:bCs/>
          <w:color w:val="000000"/>
          <w:sz w:val="24"/>
          <w:szCs w:val="24"/>
          <w:lang w:eastAsia="it-IT"/>
        </w:rPr>
        <w:lastRenderedPageBreak/>
        <w:t>relative quantità sull’importo complessivo dell’offerta,</w:t>
      </w:r>
    </w:p>
    <w:p w14:paraId="5C0136A3" w14:textId="778642AF" w:rsidR="00336C34" w:rsidRDefault="00336C34" w:rsidP="00336C34">
      <w:pPr>
        <w:pStyle w:val="Corpotesto"/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706C21">
        <w:rPr>
          <w:rFonts w:ascii="Times New Roman" w:hAnsi="Times New Roman" w:cs="Times New Roman"/>
          <w:b/>
          <w:sz w:val="22"/>
          <w:szCs w:val="22"/>
        </w:rPr>
        <w:t>DICHIARA / DICHIARANO   DI OFFRIRE</w:t>
      </w:r>
    </w:p>
    <w:p w14:paraId="121AE866" w14:textId="77777777" w:rsidR="008719A4" w:rsidRPr="00706C21" w:rsidRDefault="008719A4" w:rsidP="00336C34">
      <w:pPr>
        <w:pStyle w:val="Corpotesto"/>
        <w:spacing w:line="240" w:lineRule="auto"/>
        <w:jc w:val="center"/>
        <w:rPr>
          <w:rFonts w:ascii="Times New Roman" w:hAnsi="Times New Roman" w:cs="Times New Roman"/>
          <w:sz w:val="22"/>
          <w:szCs w:val="22"/>
        </w:rPr>
      </w:pPr>
    </w:p>
    <w:bookmarkEnd w:id="5"/>
    <w:p w14:paraId="0F02514C" w14:textId="1F2CA208" w:rsidR="00E60C25" w:rsidRPr="00E60C25" w:rsidRDefault="00336C34" w:rsidP="000225E3">
      <w:pPr>
        <w:pStyle w:val="Corpotesto"/>
        <w:spacing w:line="240" w:lineRule="auto"/>
        <w:rPr>
          <w:rFonts w:ascii="Times New Roman" w:hAnsi="Times New Roman" w:cs="Times New Roman"/>
          <w:sz w:val="24"/>
          <w:szCs w:val="24"/>
          <w:u w:val="single"/>
          <w:lang w:eastAsia="it-IT"/>
        </w:rPr>
      </w:pPr>
      <w:r w:rsidRPr="00706C21">
        <w:rPr>
          <w:rFonts w:ascii="Times New Roman" w:hAnsi="Times New Roman" w:cs="Times New Roman"/>
          <w:sz w:val="22"/>
          <w:szCs w:val="22"/>
        </w:rPr>
        <w:t>nei confronti del</w:t>
      </w:r>
      <w:r w:rsidR="006647C4" w:rsidRPr="00706C21">
        <w:rPr>
          <w:rFonts w:ascii="Times New Roman" w:hAnsi="Times New Roman" w:cs="Times New Roman"/>
          <w:sz w:val="22"/>
          <w:szCs w:val="22"/>
        </w:rPr>
        <w:t xml:space="preserve">la Parrocchia di San Giorgio Martire </w:t>
      </w:r>
      <w:r w:rsidRPr="00706C21">
        <w:rPr>
          <w:rFonts w:ascii="Times New Roman" w:hAnsi="Times New Roman" w:cs="Times New Roman"/>
          <w:sz w:val="22"/>
          <w:szCs w:val="22"/>
        </w:rPr>
        <w:t>di</w:t>
      </w:r>
      <w:r w:rsidR="006647C4" w:rsidRPr="00706C21">
        <w:rPr>
          <w:rFonts w:ascii="Times New Roman" w:hAnsi="Times New Roman" w:cs="Times New Roman"/>
          <w:sz w:val="22"/>
          <w:szCs w:val="22"/>
        </w:rPr>
        <w:t xml:space="preserve"> Racale (Le)</w:t>
      </w:r>
      <w:r w:rsidRPr="00706C21">
        <w:rPr>
          <w:rFonts w:ascii="Times New Roman" w:hAnsi="Times New Roman" w:cs="Times New Roman"/>
          <w:sz w:val="22"/>
          <w:szCs w:val="22"/>
        </w:rPr>
        <w:t xml:space="preserve"> la seguente </w:t>
      </w:r>
      <w:r w:rsidR="00916029" w:rsidRPr="00706C21">
        <w:rPr>
          <w:rFonts w:ascii="Times New Roman" w:hAnsi="Times New Roman" w:cs="Times New Roman"/>
          <w:sz w:val="22"/>
          <w:szCs w:val="22"/>
        </w:rPr>
        <w:t>offerta</w:t>
      </w:r>
      <w:r w:rsidRPr="00706C21">
        <w:rPr>
          <w:rFonts w:ascii="Times New Roman" w:hAnsi="Times New Roman" w:cs="Times New Roman"/>
          <w:sz w:val="22"/>
          <w:szCs w:val="22"/>
        </w:rPr>
        <w:t xml:space="preserve"> economic</w:t>
      </w:r>
      <w:r w:rsidR="00916029" w:rsidRPr="00706C21">
        <w:rPr>
          <w:rFonts w:ascii="Times New Roman" w:hAnsi="Times New Roman" w:cs="Times New Roman"/>
          <w:sz w:val="22"/>
          <w:szCs w:val="22"/>
        </w:rPr>
        <w:t>a</w:t>
      </w:r>
      <w:r w:rsidR="00AB2D0C" w:rsidRPr="00706C21">
        <w:rPr>
          <w:rFonts w:ascii="Times New Roman" w:hAnsi="Times New Roman" w:cs="Times New Roman"/>
          <w:sz w:val="22"/>
          <w:szCs w:val="22"/>
        </w:rPr>
        <w:t xml:space="preserve">, </w:t>
      </w:r>
      <w:r w:rsidRPr="00706C21">
        <w:rPr>
          <w:rFonts w:ascii="Times New Roman" w:hAnsi="Times New Roman" w:cs="Times New Roman"/>
          <w:sz w:val="22"/>
          <w:szCs w:val="22"/>
        </w:rPr>
        <w:t>considerando l’</w:t>
      </w:r>
      <w:r w:rsidRPr="00706C21">
        <w:rPr>
          <w:rFonts w:ascii="Times New Roman" w:hAnsi="Times New Roman" w:cs="Times New Roman"/>
          <w:color w:val="000000"/>
          <w:sz w:val="22"/>
          <w:szCs w:val="22"/>
        </w:rPr>
        <w:t>importo</w:t>
      </w:r>
      <w:r w:rsidR="006647C4" w:rsidRPr="00706C21">
        <w:rPr>
          <w:rFonts w:ascii="Times New Roman" w:hAnsi="Times New Roman" w:cs="Times New Roman"/>
          <w:color w:val="000000"/>
          <w:sz w:val="22"/>
          <w:szCs w:val="22"/>
        </w:rPr>
        <w:t xml:space="preserve"> per l’</w:t>
      </w:r>
      <w:r w:rsidRPr="00706C21">
        <w:rPr>
          <w:rFonts w:ascii="Times New Roman" w:hAnsi="Times New Roman" w:cs="Times New Roman"/>
          <w:color w:val="000000"/>
          <w:sz w:val="22"/>
          <w:szCs w:val="22"/>
        </w:rPr>
        <w:t xml:space="preserve">esecuzione </w:t>
      </w:r>
      <w:r w:rsidR="00AB2D0C" w:rsidRPr="00706C21">
        <w:rPr>
          <w:rFonts w:ascii="Times New Roman" w:hAnsi="Times New Roman" w:cs="Times New Roman"/>
          <w:color w:val="000000"/>
          <w:sz w:val="22"/>
          <w:szCs w:val="22"/>
        </w:rPr>
        <w:t xml:space="preserve">dei </w:t>
      </w:r>
      <w:r w:rsidRPr="00706C21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lavori </w:t>
      </w:r>
      <w:r w:rsidR="006647C4" w:rsidRPr="00706C21">
        <w:rPr>
          <w:rFonts w:ascii="Times New Roman" w:hAnsi="Times New Roman" w:cs="Times New Roman"/>
          <w:b/>
          <w:color w:val="000000"/>
          <w:sz w:val="22"/>
          <w:szCs w:val="22"/>
        </w:rPr>
        <w:t>a corpo</w:t>
      </w:r>
      <w:r w:rsidRPr="00706C21">
        <w:rPr>
          <w:rFonts w:ascii="Times New Roman" w:hAnsi="Times New Roman" w:cs="Times New Roman"/>
          <w:sz w:val="22"/>
          <w:szCs w:val="22"/>
        </w:rPr>
        <w:t xml:space="preserve">, </w:t>
      </w:r>
      <w:r w:rsidR="00E60C25" w:rsidRPr="00E60C25">
        <w:rPr>
          <w:rFonts w:ascii="Times New Roman" w:hAnsi="Times New Roman" w:cs="Times New Roman"/>
          <w:sz w:val="24"/>
          <w:szCs w:val="24"/>
          <w:u w:val="single"/>
          <w:lang w:eastAsia="it-IT"/>
        </w:rPr>
        <w:t>sull’</w:t>
      </w:r>
      <w:r w:rsidR="00E60C25" w:rsidRPr="00E60C25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importo posto a base d’asta de</w:t>
      </w:r>
      <w:r w:rsidR="00706C21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 xml:space="preserve">i lavori </w:t>
      </w:r>
      <w:r w:rsidR="00E60C25" w:rsidRPr="00E60C25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di €.</w:t>
      </w:r>
      <w:r w:rsidR="005C628E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 xml:space="preserve"> </w:t>
      </w:r>
      <w:r w:rsidR="00706C21" w:rsidRPr="00706C21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>615.989,27</w:t>
      </w:r>
      <w:r w:rsidR="00F65E0C">
        <w:rPr>
          <w:rFonts w:ascii="Times New Roman" w:hAnsi="Times New Roman" w:cs="Times New Roman"/>
          <w:b/>
          <w:bCs/>
          <w:color w:val="000000"/>
          <w:sz w:val="22"/>
          <w:szCs w:val="22"/>
          <w:u w:val="single"/>
        </w:rPr>
        <w:t xml:space="preserve"> </w:t>
      </w:r>
      <w:r w:rsidR="00F65E0C" w:rsidRPr="00F65E0C">
        <w:rPr>
          <w:rFonts w:ascii="Times New Roman" w:hAnsi="Times New Roman" w:cs="Times New Roman"/>
          <w:color w:val="000000"/>
          <w:sz w:val="22"/>
          <w:szCs w:val="22"/>
          <w:u w:val="single"/>
        </w:rPr>
        <w:t>(IVA esclusa)</w:t>
      </w:r>
      <w:r w:rsidR="00E60C25" w:rsidRPr="00E60C25">
        <w:rPr>
          <w:rFonts w:ascii="Times New Roman" w:hAnsi="Times New Roman" w:cs="Times New Roman"/>
          <w:bCs/>
          <w:sz w:val="24"/>
          <w:szCs w:val="24"/>
          <w:u w:val="single"/>
          <w:lang w:eastAsia="it-IT"/>
        </w:rPr>
        <w:t>:</w:t>
      </w:r>
    </w:p>
    <w:p w14:paraId="66F588E1" w14:textId="76694224" w:rsidR="00E60C25" w:rsidRPr="00E60C25" w:rsidRDefault="00E60C25" w:rsidP="00E60C25">
      <w:pPr>
        <w:widowControl w:val="0"/>
        <w:suppressAutoHyphens w:val="0"/>
        <w:autoSpaceDE w:val="0"/>
        <w:autoSpaceDN w:val="0"/>
        <w:adjustRightInd w:val="0"/>
        <w:spacing w:after="60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  <w:r w:rsidRPr="00E60C25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 xml:space="preserve">il </w:t>
      </w:r>
      <w:r w:rsidRPr="00E60C25">
        <w:rPr>
          <w:rFonts w:ascii="Times New Roman" w:hAnsi="Times New Roman" w:cs="Times New Roman"/>
          <w:bCs/>
          <w:sz w:val="24"/>
          <w:szCs w:val="24"/>
          <w:lang w:eastAsia="it-IT"/>
        </w:rPr>
        <w:t>ribasso del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>: (</w:t>
      </w:r>
      <w:r w:rsidRPr="00E60C2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in </w:t>
      </w:r>
      <w:proofErr w:type="gramStart"/>
      <w:r w:rsidRPr="00E60C2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cifre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>)…</w:t>
      </w:r>
      <w:r w:rsidR="00004545">
        <w:rPr>
          <w:rFonts w:ascii="Times New Roman" w:hAnsi="Times New Roman" w:cs="Times New Roman"/>
          <w:sz w:val="24"/>
          <w:szCs w:val="24"/>
          <w:lang w:eastAsia="it-IT"/>
        </w:rPr>
        <w:t>…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>.</w:t>
      </w:r>
      <w:proofErr w:type="gramEnd"/>
      <w:r w:rsidRPr="00E60C25">
        <w:rPr>
          <w:rFonts w:ascii="Times New Roman" w:hAnsi="Times New Roman" w:cs="Times New Roman"/>
          <w:sz w:val="24"/>
          <w:szCs w:val="24"/>
          <w:lang w:eastAsia="it-IT"/>
        </w:rPr>
        <w:t xml:space="preserve">… </w:t>
      </w:r>
      <w:proofErr w:type="gramStart"/>
      <w:r w:rsidRPr="00E60C25">
        <w:rPr>
          <w:rFonts w:ascii="Times New Roman" w:hAnsi="Times New Roman" w:cs="Times New Roman"/>
          <w:sz w:val="24"/>
          <w:szCs w:val="24"/>
          <w:lang w:eastAsia="it-IT"/>
        </w:rPr>
        <w:t>%  (</w:t>
      </w:r>
      <w:proofErr w:type="gramEnd"/>
      <w:r w:rsidRPr="00E60C2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in lettere)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 xml:space="preserve"> …......………...............................……. per cento </w:t>
      </w:r>
    </w:p>
    <w:p w14:paraId="74910962" w14:textId="7524BF31" w:rsidR="00E60C25" w:rsidRPr="00E60C25" w:rsidRDefault="00E60C25" w:rsidP="00E60C25">
      <w:pPr>
        <w:widowControl w:val="0"/>
        <w:suppressAutoHyphens w:val="0"/>
        <w:autoSpaceDE w:val="0"/>
        <w:autoSpaceDN w:val="0"/>
        <w:adjustRightInd w:val="0"/>
        <w:spacing w:after="60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  <w:r w:rsidRPr="00E60C25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con corrispondente importo a corpo pari a: 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Pr="00E60C2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importo offerto in cifre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>)</w:t>
      </w:r>
      <w:r w:rsidRPr="00E60C25">
        <w:rPr>
          <w:rFonts w:ascii="Times New Roman" w:hAnsi="Times New Roman" w:cs="Times New Roman"/>
          <w:bCs/>
          <w:sz w:val="24"/>
          <w:szCs w:val="24"/>
          <w:lang w:eastAsia="it-IT"/>
        </w:rPr>
        <w:t xml:space="preserve"> € 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>…</w:t>
      </w:r>
      <w:proofErr w:type="gramStart"/>
      <w:r w:rsidRPr="00E60C25">
        <w:rPr>
          <w:rFonts w:ascii="Times New Roman" w:hAnsi="Times New Roman" w:cs="Times New Roman"/>
          <w:sz w:val="24"/>
          <w:szCs w:val="24"/>
          <w:lang w:eastAsia="it-IT"/>
        </w:rPr>
        <w:t>…</w:t>
      </w:r>
      <w:r w:rsidR="00706C21">
        <w:rPr>
          <w:rFonts w:ascii="Times New Roman" w:hAnsi="Times New Roman" w:cs="Times New Roman"/>
          <w:sz w:val="24"/>
          <w:szCs w:val="24"/>
          <w:lang w:eastAsia="it-IT"/>
        </w:rPr>
        <w:t>,,</w:t>
      </w:r>
      <w:proofErr w:type="gramEnd"/>
      <w:r w:rsidR="00706C21">
        <w:rPr>
          <w:rFonts w:ascii="Times New Roman" w:hAnsi="Times New Roman" w:cs="Times New Roman"/>
          <w:sz w:val="24"/>
          <w:szCs w:val="24"/>
          <w:lang w:eastAsia="it-IT"/>
        </w:rPr>
        <w:t>,,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 xml:space="preserve">…..............…… </w:t>
      </w:r>
    </w:p>
    <w:p w14:paraId="7B21F925" w14:textId="4EE4B788" w:rsidR="00E60C25" w:rsidRDefault="00E60C25" w:rsidP="00E60C25">
      <w:pPr>
        <w:widowControl w:val="0"/>
        <w:suppressAutoHyphens w:val="0"/>
        <w:autoSpaceDE w:val="0"/>
        <w:autoSpaceDN w:val="0"/>
        <w:adjustRightInd w:val="0"/>
        <w:spacing w:after="60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  <w:r w:rsidRPr="00E60C25">
        <w:rPr>
          <w:rFonts w:ascii="Times New Roman" w:hAnsi="Times New Roman" w:cs="Times New Roman"/>
          <w:sz w:val="24"/>
          <w:szCs w:val="24"/>
          <w:lang w:eastAsia="it-IT"/>
        </w:rPr>
        <w:t>(</w:t>
      </w:r>
      <w:r w:rsidRPr="00E60C2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 xml:space="preserve">importo offerto in </w:t>
      </w:r>
      <w:proofErr w:type="gramStart"/>
      <w:r w:rsidRPr="00E60C25">
        <w:rPr>
          <w:rFonts w:ascii="Times New Roman" w:hAnsi="Times New Roman" w:cs="Times New Roman"/>
          <w:i/>
          <w:iCs/>
          <w:sz w:val="24"/>
          <w:szCs w:val="24"/>
          <w:lang w:eastAsia="it-IT"/>
        </w:rPr>
        <w:t>lettere)</w:t>
      </w:r>
      <w:r w:rsidRPr="00E60C25">
        <w:rPr>
          <w:rFonts w:ascii="Times New Roman" w:hAnsi="Times New Roman" w:cs="Times New Roman"/>
          <w:sz w:val="24"/>
          <w:szCs w:val="24"/>
          <w:lang w:eastAsia="it-IT"/>
        </w:rPr>
        <w:t xml:space="preserve">  euro</w:t>
      </w:r>
      <w:proofErr w:type="gramEnd"/>
      <w:r w:rsidRPr="00E60C25">
        <w:rPr>
          <w:rFonts w:ascii="Times New Roman" w:hAnsi="Times New Roman" w:cs="Times New Roman"/>
          <w:sz w:val="24"/>
          <w:szCs w:val="24"/>
          <w:lang w:eastAsia="it-IT"/>
        </w:rPr>
        <w:t xml:space="preserve"> .....................................................……………………………. </w:t>
      </w:r>
    </w:p>
    <w:p w14:paraId="3761C71B" w14:textId="7BD05FFD" w:rsidR="00E32EA3" w:rsidRDefault="00004545" w:rsidP="00E60C25">
      <w:pPr>
        <w:widowControl w:val="0"/>
        <w:suppressAutoHyphens w:val="0"/>
        <w:autoSpaceDE w:val="0"/>
        <w:autoSpaceDN w:val="0"/>
        <w:adjustRightInd w:val="0"/>
        <w:spacing w:after="60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 xml:space="preserve">Proprio </w:t>
      </w:r>
      <w:r w:rsidR="00E32EA3">
        <w:rPr>
          <w:rFonts w:ascii="Times New Roman" w:hAnsi="Times New Roman" w:cs="Times New Roman"/>
          <w:sz w:val="24"/>
          <w:szCs w:val="24"/>
          <w:lang w:eastAsia="it-IT"/>
        </w:rPr>
        <w:t>Costo manodopera</w:t>
      </w:r>
      <w:r>
        <w:rPr>
          <w:rFonts w:ascii="Times New Roman" w:hAnsi="Times New Roman" w:cs="Times New Roman"/>
          <w:sz w:val="24"/>
          <w:szCs w:val="24"/>
          <w:lang w:eastAsia="it-IT"/>
        </w:rPr>
        <w:t xml:space="preserve"> …………………………………………………………………….</w:t>
      </w:r>
    </w:p>
    <w:p w14:paraId="03FF5E81" w14:textId="7A9B3AC2" w:rsidR="00004545" w:rsidRPr="00E60C25" w:rsidRDefault="00004545" w:rsidP="00E60C25">
      <w:pPr>
        <w:widowControl w:val="0"/>
        <w:suppressAutoHyphens w:val="0"/>
        <w:autoSpaceDE w:val="0"/>
        <w:autoSpaceDN w:val="0"/>
        <w:adjustRightInd w:val="0"/>
        <w:spacing w:after="60"/>
        <w:ind w:left="284"/>
        <w:rPr>
          <w:rFonts w:ascii="Times New Roman" w:hAnsi="Times New Roman" w:cs="Times New Roman"/>
          <w:sz w:val="24"/>
          <w:szCs w:val="24"/>
          <w:lang w:eastAsia="it-IT"/>
        </w:rPr>
      </w:pPr>
      <w:r>
        <w:rPr>
          <w:rFonts w:ascii="Times New Roman" w:hAnsi="Times New Roman" w:cs="Times New Roman"/>
          <w:sz w:val="24"/>
          <w:szCs w:val="24"/>
          <w:lang w:eastAsia="it-IT"/>
        </w:rPr>
        <w:t>Propri Oneri per la sicurezza………………………………………………………………….</w:t>
      </w:r>
    </w:p>
    <w:p w14:paraId="134F9260" w14:textId="77777777" w:rsidR="00E60C25" w:rsidRPr="000225E3" w:rsidRDefault="00E60C25" w:rsidP="00706C21">
      <w:pPr>
        <w:widowControl w:val="0"/>
        <w:suppressAutoHyphens w:val="0"/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</w:pPr>
      <w:r w:rsidRPr="000225E3"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  <w:t>In caso di discordanza tra il ribasso espresso in cifre ed il ribasso in lettere farà fede esclusivamente quello in lettere.</w:t>
      </w:r>
    </w:p>
    <w:p w14:paraId="6EAF2FDC" w14:textId="6E7B8488" w:rsidR="00E60C25" w:rsidRPr="000225E3" w:rsidRDefault="00E60C25" w:rsidP="00706C21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</w:pPr>
      <w:r w:rsidRPr="000225E3"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  <w:t>In caso di discordanza tra ribasso offerto e prezzo offerto si considererà quello più</w:t>
      </w:r>
      <w:r w:rsidR="00706C21" w:rsidRPr="000225E3"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  <w:t xml:space="preserve"> </w:t>
      </w:r>
      <w:r w:rsidRPr="000225E3">
        <w:rPr>
          <w:rFonts w:ascii="Times New Roman" w:hAnsi="Times New Roman" w:cs="Times New Roman"/>
          <w:b/>
          <w:color w:val="000000"/>
          <w:sz w:val="22"/>
          <w:szCs w:val="22"/>
          <w:lang w:eastAsia="it-IT"/>
        </w:rPr>
        <w:t>vantaggioso per l’amministrazione</w:t>
      </w:r>
    </w:p>
    <w:p w14:paraId="1A7E4383" w14:textId="43D3A6FC" w:rsidR="00E60C25" w:rsidRPr="00706C21" w:rsidRDefault="00E60C25" w:rsidP="00336C3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</w:p>
    <w:p w14:paraId="6FCA7DE9" w14:textId="52218BBE" w:rsidR="00E60C25" w:rsidRPr="00E60C25" w:rsidRDefault="00E60C25" w:rsidP="008719A4">
      <w:pPr>
        <w:widowControl w:val="0"/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r w:rsidRPr="00E60C2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Lì, </w:t>
      </w:r>
      <w:r w:rsidRPr="00E60C25">
        <w:rPr>
          <w:rFonts w:ascii="Times New Roman" w:hAnsi="Times New Roman" w:cs="Times New Roman"/>
          <w:i/>
          <w:iCs/>
          <w:color w:val="000000"/>
          <w:sz w:val="24"/>
          <w:szCs w:val="24"/>
          <w:lang w:eastAsia="it-IT"/>
        </w:rPr>
        <w:t>(luogo e data)</w:t>
      </w:r>
      <w:r w:rsidRPr="00E60C2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 xml:space="preserve"> …………………………………………….                         </w:t>
      </w:r>
    </w:p>
    <w:p w14:paraId="29B9EA30" w14:textId="4797AD07" w:rsidR="00E60C25" w:rsidRPr="008719A4" w:rsidRDefault="00E60C25" w:rsidP="008719A4">
      <w:pPr>
        <w:widowControl w:val="0"/>
        <w:suppressAutoHyphens w:val="0"/>
        <w:autoSpaceDE w:val="0"/>
        <w:autoSpaceDN w:val="0"/>
        <w:adjustRightInd w:val="0"/>
        <w:ind w:left="4254" w:firstLine="709"/>
        <w:jc w:val="center"/>
        <w:rPr>
          <w:rFonts w:ascii="Times New Roman" w:hAnsi="Times New Roman" w:cs="Times New Roman"/>
          <w:color w:val="000000"/>
          <w:sz w:val="24"/>
          <w:szCs w:val="24"/>
          <w:lang w:eastAsia="it-IT"/>
        </w:rPr>
      </w:pPr>
      <w:bookmarkStart w:id="8" w:name="_Hlk63455222"/>
      <w:r w:rsidRPr="00E60C25">
        <w:rPr>
          <w:rFonts w:ascii="Times New Roman" w:hAnsi="Times New Roman" w:cs="Times New Roman"/>
          <w:color w:val="000000"/>
          <w:sz w:val="24"/>
          <w:szCs w:val="24"/>
          <w:lang w:eastAsia="it-IT"/>
        </w:rPr>
        <w:t>In fede</w:t>
      </w:r>
    </w:p>
    <w:p w14:paraId="4572E96C" w14:textId="77777777" w:rsidR="00E60C25" w:rsidRPr="00706C21" w:rsidRDefault="00E60C25" w:rsidP="00336C34">
      <w:pPr>
        <w:suppressAutoHyphens w:val="0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  <w:lang w:eastAsia="it-IT"/>
        </w:rPr>
      </w:pPr>
    </w:p>
    <w:p w14:paraId="2E2E8555" w14:textId="3E3F9E1A" w:rsidR="00E60C25" w:rsidRPr="00706C21" w:rsidRDefault="00E60C25" w:rsidP="008719A4">
      <w:pPr>
        <w:jc w:val="right"/>
        <w:rPr>
          <w:rFonts w:ascii="Times New Roman" w:hAnsi="Times New Roman" w:cs="Times New Roman"/>
          <w:b/>
          <w:bCs/>
          <w:color w:val="000000"/>
        </w:rPr>
      </w:pPr>
      <w:r w:rsidRPr="00706C21">
        <w:rPr>
          <w:rFonts w:ascii="Times New Roman" w:hAnsi="Times New Roman" w:cs="Times New Roman"/>
          <w:b/>
          <w:bCs/>
          <w:color w:val="000000"/>
        </w:rPr>
        <w:t>SOTTOSCRIZIONE DELL’IMPRESA/E</w:t>
      </w:r>
    </w:p>
    <w:p w14:paraId="49BDCBFF" w14:textId="77777777" w:rsidR="00E60C25" w:rsidRPr="00706C21" w:rsidRDefault="00E60C25" w:rsidP="000225E3">
      <w:pPr>
        <w:spacing w:after="120"/>
        <w:jc w:val="right"/>
        <w:rPr>
          <w:rFonts w:ascii="Times New Roman" w:hAnsi="Times New Roman" w:cs="Times New Roman"/>
          <w:bCs/>
          <w:color w:val="000000"/>
        </w:rPr>
      </w:pPr>
      <w:r w:rsidRPr="00706C21">
        <w:rPr>
          <w:rFonts w:ascii="Times New Roman" w:hAnsi="Times New Roman" w:cs="Times New Roman"/>
          <w:bCs/>
          <w:color w:val="000000"/>
        </w:rPr>
        <w:t>(nome e cognome del titolare/i o del legale/i rappresentante/i):</w:t>
      </w:r>
    </w:p>
    <w:p w14:paraId="1147BF5F" w14:textId="77777777" w:rsidR="00E60C25" w:rsidRPr="00706C21" w:rsidRDefault="00E60C25" w:rsidP="000225E3">
      <w:pPr>
        <w:spacing w:after="120"/>
        <w:jc w:val="right"/>
        <w:rPr>
          <w:rFonts w:ascii="Times New Roman" w:hAnsi="Times New Roman" w:cs="Times New Roman"/>
          <w:color w:val="000000"/>
        </w:rPr>
      </w:pPr>
      <w:r w:rsidRPr="00706C21">
        <w:rPr>
          <w:rFonts w:ascii="Times New Roman" w:hAnsi="Times New Roman" w:cs="Times New Roman"/>
          <w:b/>
          <w:bCs/>
          <w:color w:val="000000"/>
        </w:rPr>
        <w:t> </w:t>
      </w:r>
      <w:r w:rsidRPr="00706C21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14:paraId="088548CD" w14:textId="77777777" w:rsidR="00E60C25" w:rsidRPr="00706C21" w:rsidRDefault="00E60C25" w:rsidP="008719A4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706C21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14:paraId="7C46972B" w14:textId="77777777" w:rsidR="00E60C25" w:rsidRPr="00706C21" w:rsidRDefault="00E60C25" w:rsidP="008719A4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706C21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14:paraId="3B223D64" w14:textId="77777777" w:rsidR="00E60C25" w:rsidRPr="00706C21" w:rsidRDefault="00E60C25" w:rsidP="008719A4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706C21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</w:p>
    <w:p w14:paraId="2B99E70B" w14:textId="77777777" w:rsidR="00E60C25" w:rsidRPr="00706C21" w:rsidRDefault="00E60C25" w:rsidP="008719A4">
      <w:pPr>
        <w:spacing w:line="360" w:lineRule="auto"/>
        <w:jc w:val="right"/>
        <w:rPr>
          <w:rFonts w:ascii="Times New Roman" w:hAnsi="Times New Roman" w:cs="Times New Roman"/>
          <w:color w:val="000000"/>
        </w:rPr>
      </w:pPr>
      <w:r w:rsidRPr="00706C21">
        <w:rPr>
          <w:rFonts w:ascii="Times New Roman" w:hAnsi="Times New Roman" w:cs="Times New Roman"/>
          <w:color w:val="000000"/>
        </w:rPr>
        <w:t>…………………………………………………………………………</w:t>
      </w:r>
      <w:bookmarkEnd w:id="8"/>
    </w:p>
    <w:p w14:paraId="67B11669" w14:textId="77777777" w:rsidR="000225E3" w:rsidRPr="00571791" w:rsidRDefault="000225E3" w:rsidP="00E60C25">
      <w:pPr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14:paraId="207DD2AE" w14:textId="77777777" w:rsidR="00004545" w:rsidRPr="00571791" w:rsidRDefault="00004545" w:rsidP="00004545">
      <w:pPr>
        <w:pStyle w:val="Corpotesto"/>
        <w:spacing w:line="240" w:lineRule="auto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571791">
        <w:rPr>
          <w:rFonts w:ascii="Times New Roman" w:hAnsi="Times New Roman" w:cs="Times New Roman"/>
          <w:bCs/>
          <w:sz w:val="22"/>
          <w:szCs w:val="22"/>
        </w:rPr>
        <w:t>NB.: L’offerta economica di cui al presente modello deve essere compilata e sottoscritta dal legale rappresentante in caso di concorrente singolo.</w:t>
      </w:r>
    </w:p>
    <w:p w14:paraId="16082A3D" w14:textId="77777777" w:rsidR="00004545" w:rsidRPr="00571791" w:rsidRDefault="00004545" w:rsidP="00004545">
      <w:pPr>
        <w:pStyle w:val="Corpotesto"/>
        <w:spacing w:line="240" w:lineRule="auto"/>
        <w:ind w:left="540" w:hanging="540"/>
        <w:rPr>
          <w:rFonts w:ascii="Times New Roman" w:hAnsi="Times New Roman" w:cs="Times New Roman"/>
          <w:bCs/>
          <w:sz w:val="22"/>
          <w:szCs w:val="22"/>
        </w:rPr>
      </w:pPr>
      <w:r w:rsidRPr="00571791">
        <w:rPr>
          <w:rFonts w:ascii="Times New Roman" w:hAnsi="Times New Roman" w:cs="Times New Roman"/>
          <w:bCs/>
          <w:sz w:val="22"/>
          <w:szCs w:val="22"/>
        </w:rPr>
        <w:t>         Nel caso di partecipazione come RTI la medesima dichiarazione deve essere sottoscritta da ciascun concorrente che forma il raggruppamento temporaneo di imprese.</w:t>
      </w:r>
    </w:p>
    <w:p w14:paraId="2B04BC5F" w14:textId="77777777" w:rsidR="000225E3" w:rsidRDefault="000225E3" w:rsidP="00004545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0225E3" w:rsidSect="008719A4">
      <w:footerReference w:type="default" r:id="rId8"/>
      <w:type w:val="continuous"/>
      <w:pgSz w:w="11906" w:h="16838" w:code="9"/>
      <w:pgMar w:top="851" w:right="1134" w:bottom="709" w:left="1134" w:header="0" w:footer="680" w:gutter="0"/>
      <w:pgNumType w:start="1"/>
      <w:cols w:space="720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49B83D" w14:textId="77777777" w:rsidR="001314DE" w:rsidRDefault="001314DE">
      <w:r>
        <w:separator/>
      </w:r>
    </w:p>
  </w:endnote>
  <w:endnote w:type="continuationSeparator" w:id="0">
    <w:p w14:paraId="53F123CA" w14:textId="77777777" w:rsidR="001314DE" w:rsidRDefault="00131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elthmITC Bk BT">
    <w:altName w:val="Century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tylus BT">
    <w:panose1 w:val="020E0402020206020304"/>
    <w:charset w:val="00"/>
    <w:family w:val="swiss"/>
    <w:pitch w:val="variable"/>
    <w:sig w:usb0="00000087" w:usb1="00000000" w:usb2="00000000" w:usb3="00000000" w:csb0="0000001B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chitec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351527913"/>
      <w:docPartObj>
        <w:docPartGallery w:val="Page Numbers (Bottom of Page)"/>
        <w:docPartUnique/>
      </w:docPartObj>
    </w:sdtPr>
    <w:sdtEndPr/>
    <w:sdtContent>
      <w:p w14:paraId="52377F61" w14:textId="4BBCE26E" w:rsidR="00462D05" w:rsidRDefault="00462D0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4742F80" w14:textId="77777777" w:rsidR="00462D05" w:rsidRDefault="00462D0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9F52F6" w14:textId="77777777" w:rsidR="001314DE" w:rsidRDefault="001314DE">
      <w:r>
        <w:separator/>
      </w:r>
    </w:p>
  </w:footnote>
  <w:footnote w:type="continuationSeparator" w:id="0">
    <w:p w14:paraId="78323F7A" w14:textId="77777777" w:rsidR="001314DE" w:rsidRDefault="001314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pStyle w:val="Intestazione10"/>
      <w:lvlText w:val="­"/>
      <w:lvlJc w:val="left"/>
      <w:pPr>
        <w:tabs>
          <w:tab w:val="num" w:pos="360"/>
        </w:tabs>
        <w:ind w:left="360" w:hanging="360"/>
      </w:pPr>
      <w:rPr>
        <w:rFonts w:ascii="Courier New" w:hAnsi="Courier New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 w15:restartNumberingAfterBreak="0">
    <w:nsid w:val="00000004"/>
    <w:multiLevelType w:val="singleLevel"/>
    <w:tmpl w:val="00000004"/>
    <w:name w:val="WW8Num5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singleLevel"/>
    <w:tmpl w:val="00000005"/>
    <w:name w:val="WW8Num7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E36A1AAC"/>
    <w:name w:val="WW8Num8"/>
    <w:lvl w:ilvl="0">
      <w:start w:val="1"/>
      <w:numFmt w:val="bullet"/>
      <w:lvlText w:val="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"/>
      <w:lvlJc w:val="left"/>
      <w:pPr>
        <w:tabs>
          <w:tab w:val="num" w:pos="714"/>
        </w:tabs>
        <w:ind w:left="717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singleLevel"/>
    <w:tmpl w:val="4632507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340" w:hanging="340"/>
      </w:pPr>
      <w:rPr>
        <w:rFonts w:cs="Times New Roman" w:hint="default"/>
        <w:b w:val="0"/>
        <w:bCs w:val="0"/>
        <w:i w:val="0"/>
        <w:iCs w:val="0"/>
        <w:color w:val="auto"/>
      </w:rPr>
    </w:lvl>
  </w:abstractNum>
  <w:abstractNum w:abstractNumId="8" w15:restartNumberingAfterBreak="0">
    <w:nsid w:val="00000009"/>
    <w:multiLevelType w:val="singleLevel"/>
    <w:tmpl w:val="00000009"/>
    <w:name w:val="WW8Num11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5C023662"/>
    <w:name w:val="WW8Num12"/>
    <w:lvl w:ilvl="0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/>
        <w:color w:val="auto"/>
      </w:rPr>
    </w:lvl>
  </w:abstractNum>
  <w:abstractNum w:abstractNumId="10" w15:restartNumberingAfterBreak="0">
    <w:nsid w:val="0000000B"/>
    <w:multiLevelType w:val="singleLevel"/>
    <w:tmpl w:val="0000000B"/>
    <w:name w:val="WW8Num13"/>
    <w:lvl w:ilvl="0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1" w15:restartNumberingAfterBreak="0">
    <w:nsid w:val="0000000C"/>
    <w:multiLevelType w:val="singleLevel"/>
    <w:tmpl w:val="4AFC1036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2" w15:restartNumberingAfterBreak="0">
    <w:nsid w:val="0000000D"/>
    <w:multiLevelType w:val="singleLevel"/>
    <w:tmpl w:val="A5F639DE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</w:rPr>
    </w:lvl>
  </w:abstractNum>
  <w:abstractNum w:abstractNumId="13" w15:restartNumberingAfterBreak="0">
    <w:nsid w:val="0000000E"/>
    <w:multiLevelType w:val="singleLevel"/>
    <w:tmpl w:val="0000000E"/>
    <w:name w:val="WW8Num18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</w:rPr>
    </w:lvl>
  </w:abstractNum>
  <w:abstractNum w:abstractNumId="14" w15:restartNumberingAfterBreak="0">
    <w:nsid w:val="0000000F"/>
    <w:multiLevelType w:val="multilevel"/>
    <w:tmpl w:val="51F0F2E4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sz w:val="16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sz w:val="16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16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16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16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16"/>
      </w:rPr>
    </w:lvl>
  </w:abstractNum>
  <w:abstractNum w:abstractNumId="15" w15:restartNumberingAfterBreak="0">
    <w:nsid w:val="00000010"/>
    <w:multiLevelType w:val="singleLevel"/>
    <w:tmpl w:val="00000010"/>
    <w:name w:val="WW8Num20"/>
    <w:lvl w:ilvl="0">
      <w:start w:val="1"/>
      <w:numFmt w:val="bullet"/>
      <w:lvlText w:val="⁪"/>
      <w:lvlJc w:val="left"/>
      <w:pPr>
        <w:tabs>
          <w:tab w:val="num" w:pos="717"/>
        </w:tabs>
        <w:ind w:left="717" w:hanging="360"/>
      </w:pPr>
      <w:rPr>
        <w:rFonts w:ascii="Times New Roman" w:hAnsi="Times New Roman"/>
        <w:sz w:val="16"/>
      </w:rPr>
    </w:lvl>
  </w:abstractNum>
  <w:abstractNum w:abstractNumId="16" w15:restartNumberingAfterBreak="0">
    <w:nsid w:val="00000013"/>
    <w:multiLevelType w:val="multilevel"/>
    <w:tmpl w:val="000000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7" w15:restartNumberingAfterBreak="0">
    <w:nsid w:val="00000014"/>
    <w:multiLevelType w:val="multilevel"/>
    <w:tmpl w:val="000000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00000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00000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0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color w:val="00000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color w:val="00000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00000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color w:val="000000"/>
      </w:rPr>
    </w:lvl>
  </w:abstractNum>
  <w:abstractNum w:abstractNumId="18" w15:restartNumberingAfterBreak="0">
    <w:nsid w:val="000456F2"/>
    <w:multiLevelType w:val="hybridMultilevel"/>
    <w:tmpl w:val="39BC3DC4"/>
    <w:lvl w:ilvl="0" w:tplc="04100017">
      <w:start w:val="2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9" w15:restartNumberingAfterBreak="0">
    <w:nsid w:val="033A0179"/>
    <w:multiLevelType w:val="hybridMultilevel"/>
    <w:tmpl w:val="6AE441A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050B2699"/>
    <w:multiLevelType w:val="hybridMultilevel"/>
    <w:tmpl w:val="D638DD2C"/>
    <w:name w:val="WW8Num6522"/>
    <w:lvl w:ilvl="0" w:tplc="23A26DD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09355D37"/>
    <w:multiLevelType w:val="hybridMultilevel"/>
    <w:tmpl w:val="A232FC62"/>
    <w:name w:val="WW8Num65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17D2703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2033ABE"/>
    <w:multiLevelType w:val="hybridMultilevel"/>
    <w:tmpl w:val="98102396"/>
    <w:lvl w:ilvl="0" w:tplc="26025DD4">
      <w:start w:val="1"/>
      <w:numFmt w:val="bullet"/>
      <w:lvlText w:val="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2E0E4E"/>
    <w:multiLevelType w:val="hybridMultilevel"/>
    <w:tmpl w:val="7AFEF790"/>
    <w:lvl w:ilvl="0" w:tplc="BE7C0ACC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BE00E1E"/>
    <w:multiLevelType w:val="hybridMultilevel"/>
    <w:tmpl w:val="ACCEE6DE"/>
    <w:lvl w:ilvl="0" w:tplc="7DBC39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BE13688"/>
    <w:multiLevelType w:val="hybridMultilevel"/>
    <w:tmpl w:val="42D416D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3A82F78"/>
    <w:multiLevelType w:val="hybridMultilevel"/>
    <w:tmpl w:val="B9881BD2"/>
    <w:name w:val="WW8Num65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9E4550"/>
    <w:multiLevelType w:val="hybridMultilevel"/>
    <w:tmpl w:val="A682552E"/>
    <w:name w:val="WW8Num652"/>
    <w:lvl w:ilvl="0" w:tplc="1BFACEF6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5EF7E5E"/>
    <w:multiLevelType w:val="hybridMultilevel"/>
    <w:tmpl w:val="4A506A6A"/>
    <w:name w:val="WW8Num6522222"/>
    <w:lvl w:ilvl="0" w:tplc="E27C4D14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6473784"/>
    <w:multiLevelType w:val="hybridMultilevel"/>
    <w:tmpl w:val="26307D14"/>
    <w:lvl w:ilvl="0" w:tplc="AC525624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27547AB3"/>
    <w:multiLevelType w:val="hybridMultilevel"/>
    <w:tmpl w:val="0760702A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2B9E0BCF"/>
    <w:multiLevelType w:val="hybridMultilevel"/>
    <w:tmpl w:val="7F84911E"/>
    <w:name w:val="WW8Num112"/>
    <w:lvl w:ilvl="0" w:tplc="A20E6B0E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2CB67B07"/>
    <w:multiLevelType w:val="hybridMultilevel"/>
    <w:tmpl w:val="3880CD88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32E37E41"/>
    <w:multiLevelType w:val="hybridMultilevel"/>
    <w:tmpl w:val="A914DF7E"/>
    <w:lvl w:ilvl="0" w:tplc="4830ED24">
      <w:start w:val="1"/>
      <w:numFmt w:val="bullet"/>
      <w:lvlText w:val="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5" w15:restartNumberingAfterBreak="0">
    <w:nsid w:val="34B013FE"/>
    <w:multiLevelType w:val="hybridMultilevel"/>
    <w:tmpl w:val="57002D22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 w15:restartNumberingAfterBreak="0">
    <w:nsid w:val="37561A2F"/>
    <w:multiLevelType w:val="hybridMultilevel"/>
    <w:tmpl w:val="CEAE696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399A116B"/>
    <w:multiLevelType w:val="hybridMultilevel"/>
    <w:tmpl w:val="E5663DA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3DE251DD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2CB2EC7"/>
    <w:multiLevelType w:val="hybridMultilevel"/>
    <w:tmpl w:val="2F0895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4DAF6591"/>
    <w:multiLevelType w:val="hybridMultilevel"/>
    <w:tmpl w:val="DFCAEB36"/>
    <w:lvl w:ilvl="0" w:tplc="ADBEDC1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0C73819"/>
    <w:multiLevelType w:val="hybridMultilevel"/>
    <w:tmpl w:val="7E98EF36"/>
    <w:lvl w:ilvl="0" w:tplc="7C0A24D6">
      <w:start w:val="1"/>
      <w:numFmt w:val="lowerLetter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2640B64"/>
    <w:multiLevelType w:val="hybridMultilevel"/>
    <w:tmpl w:val="3AF2AF9C"/>
    <w:lvl w:ilvl="0" w:tplc="4830ED24">
      <w:start w:val="1"/>
      <w:numFmt w:val="bullet"/>
      <w:lvlText w:val="¨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3" w15:restartNumberingAfterBreak="0">
    <w:nsid w:val="53A7667D"/>
    <w:multiLevelType w:val="hybridMultilevel"/>
    <w:tmpl w:val="1CB01210"/>
    <w:lvl w:ilvl="0" w:tplc="04100011">
      <w:start w:val="1"/>
      <w:numFmt w:val="decimal"/>
      <w:lvlText w:val="%1)"/>
      <w:lvlJc w:val="left"/>
      <w:pPr>
        <w:ind w:left="2483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3203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3923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4643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5363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6083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6803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7523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8243" w:hanging="180"/>
      </w:pPr>
      <w:rPr>
        <w:rFonts w:cs="Times New Roman"/>
      </w:rPr>
    </w:lvl>
  </w:abstractNum>
  <w:abstractNum w:abstractNumId="44" w15:restartNumberingAfterBreak="0">
    <w:nsid w:val="5A0B2560"/>
    <w:multiLevelType w:val="hybridMultilevel"/>
    <w:tmpl w:val="45E283F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BD82D27"/>
    <w:multiLevelType w:val="hybridMultilevel"/>
    <w:tmpl w:val="D9366416"/>
    <w:lvl w:ilvl="0" w:tplc="73F623EE">
      <w:start w:val="2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E745422"/>
    <w:multiLevelType w:val="hybridMultilevel"/>
    <w:tmpl w:val="EA14BB44"/>
    <w:name w:val="WW8Num42"/>
    <w:lvl w:ilvl="0" w:tplc="91D28FA2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5F256809"/>
    <w:multiLevelType w:val="hybridMultilevel"/>
    <w:tmpl w:val="E4C03144"/>
    <w:name w:val="WW8Num122"/>
    <w:lvl w:ilvl="0" w:tplc="BFFCD97A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1850337"/>
    <w:multiLevelType w:val="hybridMultilevel"/>
    <w:tmpl w:val="7602CB9C"/>
    <w:lvl w:ilvl="0" w:tplc="D79C315C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853CFC"/>
    <w:multiLevelType w:val="hybridMultilevel"/>
    <w:tmpl w:val="9F202120"/>
    <w:lvl w:ilvl="0" w:tplc="D4ECF176">
      <w:start w:val="1"/>
      <w:numFmt w:val="bullet"/>
      <w:lvlText w:val=""/>
      <w:lvlJc w:val="left"/>
      <w:pPr>
        <w:tabs>
          <w:tab w:val="num" w:pos="0"/>
        </w:tabs>
        <w:ind w:left="340" w:hanging="34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6EE1111"/>
    <w:multiLevelType w:val="hybridMultilevel"/>
    <w:tmpl w:val="BA04AD0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680E3008"/>
    <w:multiLevelType w:val="hybridMultilevel"/>
    <w:tmpl w:val="7820D8E6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 w15:restartNumberingAfterBreak="0">
    <w:nsid w:val="6B2962A4"/>
    <w:multiLevelType w:val="hybridMultilevel"/>
    <w:tmpl w:val="0930BBA2"/>
    <w:lvl w:ilvl="0" w:tplc="8E6EA80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 w15:restartNumberingAfterBreak="0">
    <w:nsid w:val="6E225934"/>
    <w:multiLevelType w:val="hybridMultilevel"/>
    <w:tmpl w:val="C3E4B2F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4" w15:restartNumberingAfterBreak="0">
    <w:nsid w:val="702D4C2F"/>
    <w:multiLevelType w:val="hybridMultilevel"/>
    <w:tmpl w:val="CF488FFA"/>
    <w:name w:val="WW8Num113"/>
    <w:lvl w:ilvl="0" w:tplc="0B0C2AA2">
      <w:start w:val="1"/>
      <w:numFmt w:val="bullet"/>
      <w:lvlText w:val=""/>
      <w:lvlJc w:val="left"/>
      <w:pPr>
        <w:tabs>
          <w:tab w:val="num" w:pos="0"/>
        </w:tabs>
        <w:ind w:left="284" w:hanging="284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721E2C1C"/>
    <w:multiLevelType w:val="hybridMultilevel"/>
    <w:tmpl w:val="03E6EDC0"/>
    <w:lvl w:ilvl="0" w:tplc="F5E03FAC">
      <w:start w:val="5"/>
      <w:numFmt w:val="bullet"/>
      <w:lvlText w:val=""/>
      <w:lvlJc w:val="left"/>
      <w:pPr>
        <w:ind w:left="825" w:hanging="465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77751CA1"/>
    <w:multiLevelType w:val="hybridMultilevel"/>
    <w:tmpl w:val="0A7A582C"/>
    <w:lvl w:ilvl="0" w:tplc="11DEC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7"/>
  </w:num>
  <w:num w:numId="6">
    <w:abstractNumId w:val="12"/>
  </w:num>
  <w:num w:numId="7">
    <w:abstractNumId w:val="13"/>
  </w:num>
  <w:num w:numId="8">
    <w:abstractNumId w:val="27"/>
  </w:num>
  <w:num w:numId="9">
    <w:abstractNumId w:val="49"/>
  </w:num>
  <w:num w:numId="10">
    <w:abstractNumId w:val="39"/>
  </w:num>
  <w:num w:numId="11">
    <w:abstractNumId w:val="16"/>
  </w:num>
  <w:num w:numId="12">
    <w:abstractNumId w:val="17"/>
  </w:num>
  <w:num w:numId="13">
    <w:abstractNumId w:val="43"/>
  </w:num>
  <w:num w:numId="14">
    <w:abstractNumId w:val="50"/>
  </w:num>
  <w:num w:numId="15">
    <w:abstractNumId w:val="53"/>
  </w:num>
  <w:num w:numId="16">
    <w:abstractNumId w:val="37"/>
  </w:num>
  <w:num w:numId="17">
    <w:abstractNumId w:val="31"/>
  </w:num>
  <w:num w:numId="18">
    <w:abstractNumId w:val="52"/>
  </w:num>
  <w:num w:numId="19">
    <w:abstractNumId w:val="56"/>
  </w:num>
  <w:num w:numId="20">
    <w:abstractNumId w:val="48"/>
  </w:num>
  <w:num w:numId="21">
    <w:abstractNumId w:val="30"/>
  </w:num>
  <w:num w:numId="22">
    <w:abstractNumId w:val="24"/>
  </w:num>
  <w:num w:numId="23">
    <w:abstractNumId w:val="38"/>
  </w:num>
  <w:num w:numId="24">
    <w:abstractNumId w:val="20"/>
  </w:num>
  <w:num w:numId="25">
    <w:abstractNumId w:val="40"/>
  </w:num>
  <w:num w:numId="26">
    <w:abstractNumId w:val="33"/>
  </w:num>
  <w:num w:numId="27">
    <w:abstractNumId w:val="35"/>
  </w:num>
  <w:num w:numId="28">
    <w:abstractNumId w:val="44"/>
  </w:num>
  <w:num w:numId="29">
    <w:abstractNumId w:val="18"/>
  </w:num>
  <w:num w:numId="30">
    <w:abstractNumId w:val="45"/>
  </w:num>
  <w:num w:numId="31">
    <w:abstractNumId w:val="55"/>
  </w:num>
  <w:num w:numId="32">
    <w:abstractNumId w:val="22"/>
  </w:num>
  <w:num w:numId="33">
    <w:abstractNumId w:val="51"/>
  </w:num>
  <w:num w:numId="34">
    <w:abstractNumId w:val="26"/>
  </w:num>
  <w:num w:numId="35">
    <w:abstractNumId w:val="36"/>
  </w:num>
  <w:num w:numId="36">
    <w:abstractNumId w:val="19"/>
  </w:num>
  <w:num w:numId="37">
    <w:abstractNumId w:val="25"/>
  </w:num>
  <w:num w:numId="38">
    <w:abstractNumId w:val="41"/>
  </w:num>
  <w:num w:numId="39">
    <w:abstractNumId w:val="23"/>
  </w:num>
  <w:num w:numId="40">
    <w:abstractNumId w:val="42"/>
  </w:num>
  <w:num w:numId="41">
    <w:abstractNumId w:val="34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 w:grammar="clean"/>
  <w:defaultTabStop w:val="709"/>
  <w:hyphenationZone w:val="283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C44"/>
    <w:rsid w:val="00002585"/>
    <w:rsid w:val="0000439C"/>
    <w:rsid w:val="00004545"/>
    <w:rsid w:val="00007A63"/>
    <w:rsid w:val="00010947"/>
    <w:rsid w:val="000121C3"/>
    <w:rsid w:val="000122CC"/>
    <w:rsid w:val="000225E3"/>
    <w:rsid w:val="000244C8"/>
    <w:rsid w:val="0002471F"/>
    <w:rsid w:val="00030E60"/>
    <w:rsid w:val="00031EA9"/>
    <w:rsid w:val="000334C3"/>
    <w:rsid w:val="000414E2"/>
    <w:rsid w:val="0005355C"/>
    <w:rsid w:val="000563AD"/>
    <w:rsid w:val="000605CE"/>
    <w:rsid w:val="00061A2D"/>
    <w:rsid w:val="00063F28"/>
    <w:rsid w:val="00066B02"/>
    <w:rsid w:val="000710EF"/>
    <w:rsid w:val="00072A54"/>
    <w:rsid w:val="00080510"/>
    <w:rsid w:val="0008091F"/>
    <w:rsid w:val="00081C59"/>
    <w:rsid w:val="000821D3"/>
    <w:rsid w:val="000845B2"/>
    <w:rsid w:val="000849F2"/>
    <w:rsid w:val="00091FB4"/>
    <w:rsid w:val="0009431F"/>
    <w:rsid w:val="000956FE"/>
    <w:rsid w:val="0009714C"/>
    <w:rsid w:val="000A3183"/>
    <w:rsid w:val="000A5DC5"/>
    <w:rsid w:val="000B2703"/>
    <w:rsid w:val="000B7B15"/>
    <w:rsid w:val="000C4F7F"/>
    <w:rsid w:val="000D0699"/>
    <w:rsid w:val="000D1268"/>
    <w:rsid w:val="000D2328"/>
    <w:rsid w:val="000D6A6A"/>
    <w:rsid w:val="000E21C9"/>
    <w:rsid w:val="000E4690"/>
    <w:rsid w:val="000F5BBC"/>
    <w:rsid w:val="001021B3"/>
    <w:rsid w:val="001024FB"/>
    <w:rsid w:val="00102D42"/>
    <w:rsid w:val="0010784B"/>
    <w:rsid w:val="00111407"/>
    <w:rsid w:val="00112253"/>
    <w:rsid w:val="00125B92"/>
    <w:rsid w:val="00125C40"/>
    <w:rsid w:val="001265DD"/>
    <w:rsid w:val="00126C2A"/>
    <w:rsid w:val="001314DE"/>
    <w:rsid w:val="0014630D"/>
    <w:rsid w:val="0015094B"/>
    <w:rsid w:val="0015184E"/>
    <w:rsid w:val="00151A57"/>
    <w:rsid w:val="00151D41"/>
    <w:rsid w:val="00160044"/>
    <w:rsid w:val="00160C42"/>
    <w:rsid w:val="00161007"/>
    <w:rsid w:val="0016222D"/>
    <w:rsid w:val="00162960"/>
    <w:rsid w:val="00163AD4"/>
    <w:rsid w:val="0016402F"/>
    <w:rsid w:val="001726B6"/>
    <w:rsid w:val="00173AD6"/>
    <w:rsid w:val="001777CA"/>
    <w:rsid w:val="0018084D"/>
    <w:rsid w:val="00180AC6"/>
    <w:rsid w:val="00183C9D"/>
    <w:rsid w:val="00183E21"/>
    <w:rsid w:val="001841E1"/>
    <w:rsid w:val="001879A0"/>
    <w:rsid w:val="001A1863"/>
    <w:rsid w:val="001A38E9"/>
    <w:rsid w:val="001A6993"/>
    <w:rsid w:val="001A7DF2"/>
    <w:rsid w:val="001B0C58"/>
    <w:rsid w:val="001B2DAA"/>
    <w:rsid w:val="001B52B8"/>
    <w:rsid w:val="001B78F8"/>
    <w:rsid w:val="001C5018"/>
    <w:rsid w:val="001D133E"/>
    <w:rsid w:val="001D1E83"/>
    <w:rsid w:val="001D292D"/>
    <w:rsid w:val="001D2ED5"/>
    <w:rsid w:val="001D3500"/>
    <w:rsid w:val="001D7C89"/>
    <w:rsid w:val="001E18DC"/>
    <w:rsid w:val="001E64F7"/>
    <w:rsid w:val="001F0022"/>
    <w:rsid w:val="00200E5E"/>
    <w:rsid w:val="00204F71"/>
    <w:rsid w:val="0020747C"/>
    <w:rsid w:val="00211E83"/>
    <w:rsid w:val="00214CB6"/>
    <w:rsid w:val="0021598D"/>
    <w:rsid w:val="002168D9"/>
    <w:rsid w:val="00226561"/>
    <w:rsid w:val="0023004E"/>
    <w:rsid w:val="0023297C"/>
    <w:rsid w:val="00234636"/>
    <w:rsid w:val="00245098"/>
    <w:rsid w:val="002466CA"/>
    <w:rsid w:val="002548BE"/>
    <w:rsid w:val="00256CBE"/>
    <w:rsid w:val="00264321"/>
    <w:rsid w:val="00265D7B"/>
    <w:rsid w:val="00267FCC"/>
    <w:rsid w:val="00270802"/>
    <w:rsid w:val="00277E7F"/>
    <w:rsid w:val="00287C35"/>
    <w:rsid w:val="00291871"/>
    <w:rsid w:val="00295C4C"/>
    <w:rsid w:val="002A0789"/>
    <w:rsid w:val="002A60E4"/>
    <w:rsid w:val="002B013A"/>
    <w:rsid w:val="002B2509"/>
    <w:rsid w:val="002B3EC2"/>
    <w:rsid w:val="002B72FA"/>
    <w:rsid w:val="002C6033"/>
    <w:rsid w:val="002C6EBE"/>
    <w:rsid w:val="002C7087"/>
    <w:rsid w:val="002C78C3"/>
    <w:rsid w:val="002C7E73"/>
    <w:rsid w:val="002D50CA"/>
    <w:rsid w:val="002E0905"/>
    <w:rsid w:val="002E465A"/>
    <w:rsid w:val="002F4276"/>
    <w:rsid w:val="003026BD"/>
    <w:rsid w:val="00302F73"/>
    <w:rsid w:val="00303FB0"/>
    <w:rsid w:val="003066C5"/>
    <w:rsid w:val="00306B6A"/>
    <w:rsid w:val="00307D0B"/>
    <w:rsid w:val="00315488"/>
    <w:rsid w:val="00324699"/>
    <w:rsid w:val="00324ABD"/>
    <w:rsid w:val="00325E0D"/>
    <w:rsid w:val="00332CB1"/>
    <w:rsid w:val="00333869"/>
    <w:rsid w:val="00336C34"/>
    <w:rsid w:val="003379EC"/>
    <w:rsid w:val="003419E8"/>
    <w:rsid w:val="0034661F"/>
    <w:rsid w:val="00363969"/>
    <w:rsid w:val="003676FD"/>
    <w:rsid w:val="0037055C"/>
    <w:rsid w:val="00372C8A"/>
    <w:rsid w:val="003751C0"/>
    <w:rsid w:val="0037581D"/>
    <w:rsid w:val="00380ECC"/>
    <w:rsid w:val="003812AB"/>
    <w:rsid w:val="00381FB9"/>
    <w:rsid w:val="00386397"/>
    <w:rsid w:val="00394E68"/>
    <w:rsid w:val="00395D05"/>
    <w:rsid w:val="003B7DA1"/>
    <w:rsid w:val="003C17ED"/>
    <w:rsid w:val="003C59E6"/>
    <w:rsid w:val="003D4361"/>
    <w:rsid w:val="003D71AD"/>
    <w:rsid w:val="003E0727"/>
    <w:rsid w:val="003E7865"/>
    <w:rsid w:val="003F0585"/>
    <w:rsid w:val="003F3EB2"/>
    <w:rsid w:val="003F3F7C"/>
    <w:rsid w:val="003F4B59"/>
    <w:rsid w:val="004012B3"/>
    <w:rsid w:val="00401467"/>
    <w:rsid w:val="004134D8"/>
    <w:rsid w:val="00436CB5"/>
    <w:rsid w:val="0044058B"/>
    <w:rsid w:val="00445CAC"/>
    <w:rsid w:val="0044721D"/>
    <w:rsid w:val="0045058A"/>
    <w:rsid w:val="0045237F"/>
    <w:rsid w:val="0045268A"/>
    <w:rsid w:val="00462BFF"/>
    <w:rsid w:val="00462D05"/>
    <w:rsid w:val="00463CA5"/>
    <w:rsid w:val="00463E47"/>
    <w:rsid w:val="004649C0"/>
    <w:rsid w:val="00465DB2"/>
    <w:rsid w:val="00472F4A"/>
    <w:rsid w:val="0048155A"/>
    <w:rsid w:val="00483052"/>
    <w:rsid w:val="004852A6"/>
    <w:rsid w:val="00492939"/>
    <w:rsid w:val="00495DD4"/>
    <w:rsid w:val="00496654"/>
    <w:rsid w:val="004A1E5E"/>
    <w:rsid w:val="004A59DD"/>
    <w:rsid w:val="004B07E4"/>
    <w:rsid w:val="004C309A"/>
    <w:rsid w:val="004D17E9"/>
    <w:rsid w:val="004D3030"/>
    <w:rsid w:val="004D76D3"/>
    <w:rsid w:val="004D7A3B"/>
    <w:rsid w:val="004E1672"/>
    <w:rsid w:val="004E36D0"/>
    <w:rsid w:val="004F0C32"/>
    <w:rsid w:val="004F1990"/>
    <w:rsid w:val="004F2A62"/>
    <w:rsid w:val="004F318A"/>
    <w:rsid w:val="00503EFC"/>
    <w:rsid w:val="00506DF4"/>
    <w:rsid w:val="00512D38"/>
    <w:rsid w:val="0052052D"/>
    <w:rsid w:val="00523429"/>
    <w:rsid w:val="00523526"/>
    <w:rsid w:val="005243A4"/>
    <w:rsid w:val="0052730F"/>
    <w:rsid w:val="0053142F"/>
    <w:rsid w:val="00532533"/>
    <w:rsid w:val="00532EEB"/>
    <w:rsid w:val="00533E51"/>
    <w:rsid w:val="005371A7"/>
    <w:rsid w:val="00540C9D"/>
    <w:rsid w:val="00541C0F"/>
    <w:rsid w:val="00543730"/>
    <w:rsid w:val="0055226E"/>
    <w:rsid w:val="00553E37"/>
    <w:rsid w:val="0055454A"/>
    <w:rsid w:val="005608A3"/>
    <w:rsid w:val="005716C0"/>
    <w:rsid w:val="00571791"/>
    <w:rsid w:val="005728C8"/>
    <w:rsid w:val="0057294C"/>
    <w:rsid w:val="00593646"/>
    <w:rsid w:val="0059369D"/>
    <w:rsid w:val="00595E98"/>
    <w:rsid w:val="005A2B70"/>
    <w:rsid w:val="005A62AF"/>
    <w:rsid w:val="005B21D9"/>
    <w:rsid w:val="005B2C5E"/>
    <w:rsid w:val="005C4E8C"/>
    <w:rsid w:val="005C6217"/>
    <w:rsid w:val="005C628E"/>
    <w:rsid w:val="005D61DC"/>
    <w:rsid w:val="006009D9"/>
    <w:rsid w:val="006011F1"/>
    <w:rsid w:val="00601DB9"/>
    <w:rsid w:val="006026DF"/>
    <w:rsid w:val="006065C1"/>
    <w:rsid w:val="00607430"/>
    <w:rsid w:val="00611AB4"/>
    <w:rsid w:val="00612ABD"/>
    <w:rsid w:val="006142E9"/>
    <w:rsid w:val="0061609C"/>
    <w:rsid w:val="006265FE"/>
    <w:rsid w:val="006324C6"/>
    <w:rsid w:val="00632DA8"/>
    <w:rsid w:val="00633271"/>
    <w:rsid w:val="00644D0F"/>
    <w:rsid w:val="00644F49"/>
    <w:rsid w:val="00645220"/>
    <w:rsid w:val="00651D37"/>
    <w:rsid w:val="00654907"/>
    <w:rsid w:val="00663B81"/>
    <w:rsid w:val="006647C4"/>
    <w:rsid w:val="00674E3B"/>
    <w:rsid w:val="00680796"/>
    <w:rsid w:val="00685190"/>
    <w:rsid w:val="006925F0"/>
    <w:rsid w:val="00692BE7"/>
    <w:rsid w:val="00693516"/>
    <w:rsid w:val="006964CC"/>
    <w:rsid w:val="006A3632"/>
    <w:rsid w:val="006B06E5"/>
    <w:rsid w:val="006B7615"/>
    <w:rsid w:val="006C50CF"/>
    <w:rsid w:val="006D1BB2"/>
    <w:rsid w:val="006D3C7B"/>
    <w:rsid w:val="006E377D"/>
    <w:rsid w:val="006F2B2A"/>
    <w:rsid w:val="00705AB9"/>
    <w:rsid w:val="00706C21"/>
    <w:rsid w:val="00714828"/>
    <w:rsid w:val="0071678A"/>
    <w:rsid w:val="00720532"/>
    <w:rsid w:val="00722738"/>
    <w:rsid w:val="00724CB7"/>
    <w:rsid w:val="00727967"/>
    <w:rsid w:val="007279D3"/>
    <w:rsid w:val="00737A4E"/>
    <w:rsid w:val="00742319"/>
    <w:rsid w:val="00745B99"/>
    <w:rsid w:val="007466A6"/>
    <w:rsid w:val="00747EF2"/>
    <w:rsid w:val="00753885"/>
    <w:rsid w:val="007604FE"/>
    <w:rsid w:val="00771F95"/>
    <w:rsid w:val="00774584"/>
    <w:rsid w:val="00780BDD"/>
    <w:rsid w:val="007816FE"/>
    <w:rsid w:val="007822EC"/>
    <w:rsid w:val="00783152"/>
    <w:rsid w:val="00783F35"/>
    <w:rsid w:val="00791AE6"/>
    <w:rsid w:val="00795569"/>
    <w:rsid w:val="00795E03"/>
    <w:rsid w:val="00796013"/>
    <w:rsid w:val="007966FA"/>
    <w:rsid w:val="007A02A0"/>
    <w:rsid w:val="007A268B"/>
    <w:rsid w:val="007A3584"/>
    <w:rsid w:val="007A6742"/>
    <w:rsid w:val="007B3C13"/>
    <w:rsid w:val="007B77B9"/>
    <w:rsid w:val="007D20FB"/>
    <w:rsid w:val="007D40A4"/>
    <w:rsid w:val="007E1502"/>
    <w:rsid w:val="007E166C"/>
    <w:rsid w:val="007E3F64"/>
    <w:rsid w:val="007E4671"/>
    <w:rsid w:val="007E6C61"/>
    <w:rsid w:val="007F00FD"/>
    <w:rsid w:val="007F0D0F"/>
    <w:rsid w:val="007F3158"/>
    <w:rsid w:val="00802A24"/>
    <w:rsid w:val="00806326"/>
    <w:rsid w:val="0081408A"/>
    <w:rsid w:val="0081429E"/>
    <w:rsid w:val="00822006"/>
    <w:rsid w:val="008241A4"/>
    <w:rsid w:val="0083396F"/>
    <w:rsid w:val="00835827"/>
    <w:rsid w:val="00837643"/>
    <w:rsid w:val="0083770A"/>
    <w:rsid w:val="00837A2C"/>
    <w:rsid w:val="00850D00"/>
    <w:rsid w:val="008520E8"/>
    <w:rsid w:val="008546C0"/>
    <w:rsid w:val="00856165"/>
    <w:rsid w:val="00856C4B"/>
    <w:rsid w:val="008611D8"/>
    <w:rsid w:val="008675F3"/>
    <w:rsid w:val="008719A4"/>
    <w:rsid w:val="00882B6E"/>
    <w:rsid w:val="00887507"/>
    <w:rsid w:val="008901EE"/>
    <w:rsid w:val="00897ED2"/>
    <w:rsid w:val="008A5B6F"/>
    <w:rsid w:val="008B52E6"/>
    <w:rsid w:val="008C1AC2"/>
    <w:rsid w:val="008C1E01"/>
    <w:rsid w:val="008C65F4"/>
    <w:rsid w:val="008D39C9"/>
    <w:rsid w:val="008D7DA3"/>
    <w:rsid w:val="008D7E8A"/>
    <w:rsid w:val="008E3309"/>
    <w:rsid w:val="008E3595"/>
    <w:rsid w:val="008E5EE2"/>
    <w:rsid w:val="008F264F"/>
    <w:rsid w:val="008F425F"/>
    <w:rsid w:val="008F515E"/>
    <w:rsid w:val="008F7A0D"/>
    <w:rsid w:val="009002B1"/>
    <w:rsid w:val="0090411B"/>
    <w:rsid w:val="00911112"/>
    <w:rsid w:val="00911B96"/>
    <w:rsid w:val="00912512"/>
    <w:rsid w:val="00916029"/>
    <w:rsid w:val="00916083"/>
    <w:rsid w:val="0092114E"/>
    <w:rsid w:val="009212A6"/>
    <w:rsid w:val="00930CDD"/>
    <w:rsid w:val="00931679"/>
    <w:rsid w:val="009350DC"/>
    <w:rsid w:val="00935C14"/>
    <w:rsid w:val="009439CA"/>
    <w:rsid w:val="0094626A"/>
    <w:rsid w:val="009462A1"/>
    <w:rsid w:val="00952B7B"/>
    <w:rsid w:val="00964C14"/>
    <w:rsid w:val="00970349"/>
    <w:rsid w:val="00975C8A"/>
    <w:rsid w:val="00977C95"/>
    <w:rsid w:val="0098070F"/>
    <w:rsid w:val="009816C4"/>
    <w:rsid w:val="00984354"/>
    <w:rsid w:val="00990038"/>
    <w:rsid w:val="0099032E"/>
    <w:rsid w:val="00995684"/>
    <w:rsid w:val="009A3E0D"/>
    <w:rsid w:val="009A40BD"/>
    <w:rsid w:val="009A458C"/>
    <w:rsid w:val="009B214B"/>
    <w:rsid w:val="009B40D7"/>
    <w:rsid w:val="009D0D41"/>
    <w:rsid w:val="009D10AC"/>
    <w:rsid w:val="009D275A"/>
    <w:rsid w:val="009D2E97"/>
    <w:rsid w:val="009D7A85"/>
    <w:rsid w:val="009E1C31"/>
    <w:rsid w:val="009E33AB"/>
    <w:rsid w:val="009E5197"/>
    <w:rsid w:val="009E7F6F"/>
    <w:rsid w:val="009F177B"/>
    <w:rsid w:val="009F5D0B"/>
    <w:rsid w:val="009F71D3"/>
    <w:rsid w:val="00A0277B"/>
    <w:rsid w:val="00A03819"/>
    <w:rsid w:val="00A13BF2"/>
    <w:rsid w:val="00A14404"/>
    <w:rsid w:val="00A176C3"/>
    <w:rsid w:val="00A203F9"/>
    <w:rsid w:val="00A25B99"/>
    <w:rsid w:val="00A359E2"/>
    <w:rsid w:val="00A40063"/>
    <w:rsid w:val="00A40E24"/>
    <w:rsid w:val="00A4318C"/>
    <w:rsid w:val="00A44439"/>
    <w:rsid w:val="00A51272"/>
    <w:rsid w:val="00A51F51"/>
    <w:rsid w:val="00A5501B"/>
    <w:rsid w:val="00A62E17"/>
    <w:rsid w:val="00A64174"/>
    <w:rsid w:val="00A76AC8"/>
    <w:rsid w:val="00A804D4"/>
    <w:rsid w:val="00A90921"/>
    <w:rsid w:val="00A91CFA"/>
    <w:rsid w:val="00A92CE9"/>
    <w:rsid w:val="00A94507"/>
    <w:rsid w:val="00A94B48"/>
    <w:rsid w:val="00AA19A5"/>
    <w:rsid w:val="00AA57A1"/>
    <w:rsid w:val="00AB2D0C"/>
    <w:rsid w:val="00AB3B3E"/>
    <w:rsid w:val="00AB6DAC"/>
    <w:rsid w:val="00AB7FB4"/>
    <w:rsid w:val="00AB7FD0"/>
    <w:rsid w:val="00AC0AED"/>
    <w:rsid w:val="00AC45FB"/>
    <w:rsid w:val="00AD0064"/>
    <w:rsid w:val="00AD0264"/>
    <w:rsid w:val="00AD2B0C"/>
    <w:rsid w:val="00AE2FEE"/>
    <w:rsid w:val="00AE524E"/>
    <w:rsid w:val="00AE7A64"/>
    <w:rsid w:val="00AF5DAC"/>
    <w:rsid w:val="00AF6F7D"/>
    <w:rsid w:val="00B050EC"/>
    <w:rsid w:val="00B062F1"/>
    <w:rsid w:val="00B066B6"/>
    <w:rsid w:val="00B13004"/>
    <w:rsid w:val="00B13882"/>
    <w:rsid w:val="00B161B7"/>
    <w:rsid w:val="00B16AAD"/>
    <w:rsid w:val="00B2598C"/>
    <w:rsid w:val="00B26FC8"/>
    <w:rsid w:val="00B27752"/>
    <w:rsid w:val="00B30B3D"/>
    <w:rsid w:val="00B336B4"/>
    <w:rsid w:val="00B35423"/>
    <w:rsid w:val="00B46DD2"/>
    <w:rsid w:val="00B50314"/>
    <w:rsid w:val="00B504A9"/>
    <w:rsid w:val="00B546EF"/>
    <w:rsid w:val="00B54CE8"/>
    <w:rsid w:val="00B56020"/>
    <w:rsid w:val="00B60C58"/>
    <w:rsid w:val="00B61E8B"/>
    <w:rsid w:val="00B7252F"/>
    <w:rsid w:val="00B767C5"/>
    <w:rsid w:val="00B76B23"/>
    <w:rsid w:val="00B837C9"/>
    <w:rsid w:val="00B847AB"/>
    <w:rsid w:val="00B90E12"/>
    <w:rsid w:val="00B91E1D"/>
    <w:rsid w:val="00BA3442"/>
    <w:rsid w:val="00BB2C83"/>
    <w:rsid w:val="00BB3115"/>
    <w:rsid w:val="00BB4321"/>
    <w:rsid w:val="00BB57C7"/>
    <w:rsid w:val="00BC0563"/>
    <w:rsid w:val="00BD02CC"/>
    <w:rsid w:val="00BE1CD5"/>
    <w:rsid w:val="00BE3CA0"/>
    <w:rsid w:val="00BE4136"/>
    <w:rsid w:val="00BF28D1"/>
    <w:rsid w:val="00BF5EF9"/>
    <w:rsid w:val="00C128CE"/>
    <w:rsid w:val="00C13541"/>
    <w:rsid w:val="00C1749E"/>
    <w:rsid w:val="00C205B7"/>
    <w:rsid w:val="00C213CC"/>
    <w:rsid w:val="00C26675"/>
    <w:rsid w:val="00C27C78"/>
    <w:rsid w:val="00C3345E"/>
    <w:rsid w:val="00C36EF6"/>
    <w:rsid w:val="00C4021F"/>
    <w:rsid w:val="00C427BD"/>
    <w:rsid w:val="00C475F7"/>
    <w:rsid w:val="00C47EBC"/>
    <w:rsid w:val="00C52B97"/>
    <w:rsid w:val="00C52CF1"/>
    <w:rsid w:val="00C60523"/>
    <w:rsid w:val="00C63271"/>
    <w:rsid w:val="00C65207"/>
    <w:rsid w:val="00C77D05"/>
    <w:rsid w:val="00C77E58"/>
    <w:rsid w:val="00C831AD"/>
    <w:rsid w:val="00C83B43"/>
    <w:rsid w:val="00C845E0"/>
    <w:rsid w:val="00C915F7"/>
    <w:rsid w:val="00C95271"/>
    <w:rsid w:val="00CA2F8D"/>
    <w:rsid w:val="00CA4C9A"/>
    <w:rsid w:val="00CB0465"/>
    <w:rsid w:val="00CB1848"/>
    <w:rsid w:val="00CB3FDA"/>
    <w:rsid w:val="00CB454D"/>
    <w:rsid w:val="00CB69E9"/>
    <w:rsid w:val="00CB6F40"/>
    <w:rsid w:val="00CD42B4"/>
    <w:rsid w:val="00CD451F"/>
    <w:rsid w:val="00CD534D"/>
    <w:rsid w:val="00CD594B"/>
    <w:rsid w:val="00CD7652"/>
    <w:rsid w:val="00CE0959"/>
    <w:rsid w:val="00CE3D36"/>
    <w:rsid w:val="00CE482D"/>
    <w:rsid w:val="00CE4A09"/>
    <w:rsid w:val="00CE553F"/>
    <w:rsid w:val="00CE5975"/>
    <w:rsid w:val="00CF31A5"/>
    <w:rsid w:val="00D024A8"/>
    <w:rsid w:val="00D11C44"/>
    <w:rsid w:val="00D1340D"/>
    <w:rsid w:val="00D20A70"/>
    <w:rsid w:val="00D2263F"/>
    <w:rsid w:val="00D2502F"/>
    <w:rsid w:val="00D3122B"/>
    <w:rsid w:val="00D3470F"/>
    <w:rsid w:val="00D35CEA"/>
    <w:rsid w:val="00D36ED3"/>
    <w:rsid w:val="00D53C08"/>
    <w:rsid w:val="00D5572F"/>
    <w:rsid w:val="00D56263"/>
    <w:rsid w:val="00D56FED"/>
    <w:rsid w:val="00D766F9"/>
    <w:rsid w:val="00D7687B"/>
    <w:rsid w:val="00D77773"/>
    <w:rsid w:val="00D87D2A"/>
    <w:rsid w:val="00D90DB5"/>
    <w:rsid w:val="00D92554"/>
    <w:rsid w:val="00D93E68"/>
    <w:rsid w:val="00DA0184"/>
    <w:rsid w:val="00DA3D58"/>
    <w:rsid w:val="00DA4863"/>
    <w:rsid w:val="00DA5B2A"/>
    <w:rsid w:val="00DA7E06"/>
    <w:rsid w:val="00DB080A"/>
    <w:rsid w:val="00DB789D"/>
    <w:rsid w:val="00DB7ABC"/>
    <w:rsid w:val="00DC1E1A"/>
    <w:rsid w:val="00DE04E9"/>
    <w:rsid w:val="00DE7B9B"/>
    <w:rsid w:val="00DF59D8"/>
    <w:rsid w:val="00DF71D7"/>
    <w:rsid w:val="00E0048E"/>
    <w:rsid w:val="00E034C2"/>
    <w:rsid w:val="00E073CD"/>
    <w:rsid w:val="00E078D6"/>
    <w:rsid w:val="00E1511C"/>
    <w:rsid w:val="00E17A55"/>
    <w:rsid w:val="00E211B5"/>
    <w:rsid w:val="00E22038"/>
    <w:rsid w:val="00E22EFD"/>
    <w:rsid w:val="00E24E17"/>
    <w:rsid w:val="00E3266E"/>
    <w:rsid w:val="00E32EA3"/>
    <w:rsid w:val="00E34627"/>
    <w:rsid w:val="00E34DB8"/>
    <w:rsid w:val="00E407D4"/>
    <w:rsid w:val="00E4404D"/>
    <w:rsid w:val="00E4715A"/>
    <w:rsid w:val="00E5346D"/>
    <w:rsid w:val="00E54562"/>
    <w:rsid w:val="00E552C1"/>
    <w:rsid w:val="00E5776B"/>
    <w:rsid w:val="00E60C25"/>
    <w:rsid w:val="00E62457"/>
    <w:rsid w:val="00E63FD5"/>
    <w:rsid w:val="00E64F37"/>
    <w:rsid w:val="00E722EA"/>
    <w:rsid w:val="00E7358B"/>
    <w:rsid w:val="00E74F72"/>
    <w:rsid w:val="00E77840"/>
    <w:rsid w:val="00E779C4"/>
    <w:rsid w:val="00E77BD2"/>
    <w:rsid w:val="00E80C2A"/>
    <w:rsid w:val="00E840B5"/>
    <w:rsid w:val="00E85B6F"/>
    <w:rsid w:val="00E93503"/>
    <w:rsid w:val="00E93921"/>
    <w:rsid w:val="00EA273A"/>
    <w:rsid w:val="00EA450D"/>
    <w:rsid w:val="00EA7FBB"/>
    <w:rsid w:val="00EC2E5D"/>
    <w:rsid w:val="00ED3D8F"/>
    <w:rsid w:val="00ED78D9"/>
    <w:rsid w:val="00EE1128"/>
    <w:rsid w:val="00EE549D"/>
    <w:rsid w:val="00EF5133"/>
    <w:rsid w:val="00F0370D"/>
    <w:rsid w:val="00F138ED"/>
    <w:rsid w:val="00F1475E"/>
    <w:rsid w:val="00F1489E"/>
    <w:rsid w:val="00F16E29"/>
    <w:rsid w:val="00F22E22"/>
    <w:rsid w:val="00F24DC9"/>
    <w:rsid w:val="00F32BC9"/>
    <w:rsid w:val="00F36D76"/>
    <w:rsid w:val="00F36E9E"/>
    <w:rsid w:val="00F37CB2"/>
    <w:rsid w:val="00F41CDF"/>
    <w:rsid w:val="00F46512"/>
    <w:rsid w:val="00F521B8"/>
    <w:rsid w:val="00F65E0C"/>
    <w:rsid w:val="00F75233"/>
    <w:rsid w:val="00F75DCB"/>
    <w:rsid w:val="00F817D8"/>
    <w:rsid w:val="00F81B4E"/>
    <w:rsid w:val="00F9147E"/>
    <w:rsid w:val="00F9525B"/>
    <w:rsid w:val="00FB34A4"/>
    <w:rsid w:val="00FB4ADF"/>
    <w:rsid w:val="00FB5276"/>
    <w:rsid w:val="00FB7F69"/>
    <w:rsid w:val="00FC25C0"/>
    <w:rsid w:val="00FC533C"/>
    <w:rsid w:val="00FC5BEA"/>
    <w:rsid w:val="00FD264B"/>
    <w:rsid w:val="00FE01AB"/>
    <w:rsid w:val="00FE0B5F"/>
    <w:rsid w:val="00FF14AA"/>
    <w:rsid w:val="00FF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A30ED6A"/>
  <w15:docId w15:val="{2A8ED00F-B014-4298-AF1C-91E32166D4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semiHidden="1" w:unhideWhenUsed="1"/>
    <w:lsdException w:name="line number" w:semiHidden="1" w:unhideWhenUsed="1"/>
    <w:lsdException w:name="page number" w:locked="1" w:semiHidden="1" w:uiPriority="0" w:unhideWhenUsed="1"/>
    <w:lsdException w:name="endnote reference" w:locked="1" w:semiHidden="1" w:uiPriority="0" w:unhideWhenUsed="1"/>
    <w:lsdException w:name="endnote text" w:locked="1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locked="1" w:semiHidden="1" w:uiPriority="0" w:unhideWhenUsed="1"/>
    <w:lsdException w:name="List 2" w:semiHidden="1" w:unhideWhenUsed="1"/>
    <w:lsdException w:name="List 3" w:semiHidden="1" w:unhideWhenUsed="1"/>
    <w:lsdException w:name="List 4" w:locked="1" w:semiHidden="1" w:uiPriority="0" w:unhideWhenUsed="1"/>
    <w:lsdException w:name="List 5" w:locked="1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semiHidden="1" w:uiPriority="0" w:unhideWhenUsed="1"/>
    <w:lsdException w:name="Date" w:locked="1" w:semiHidden="1" w:uiPriority="0" w:unhideWhenUsed="1"/>
    <w:lsdException w:name="Body Text First Indent" w:locked="1" w:semiHidden="1" w:uiPriority="0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locked="1" w:semiHidden="1" w:uiPriority="0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95C4C"/>
    <w:pPr>
      <w:suppressAutoHyphens/>
      <w:spacing w:after="0" w:line="240" w:lineRule="auto"/>
    </w:pPr>
    <w:rPr>
      <w:rFonts w:ascii="ChelthmITC Bk BT" w:hAnsi="ChelthmITC Bk BT" w:cs="ChelthmITC Bk BT"/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295C4C"/>
    <w:pPr>
      <w:keepNext/>
      <w:numPr>
        <w:numId w:val="1"/>
      </w:numPr>
      <w:spacing w:after="120"/>
      <w:jc w:val="center"/>
      <w:outlineLvl w:val="0"/>
    </w:pPr>
    <w:rPr>
      <w:rFonts w:ascii="Stylus BT" w:hAnsi="Stylus BT" w:cs="Stylus BT"/>
      <w:b/>
      <w:bCs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295C4C"/>
    <w:pPr>
      <w:keepNext/>
      <w:numPr>
        <w:ilvl w:val="1"/>
        <w:numId w:val="1"/>
      </w:numPr>
      <w:tabs>
        <w:tab w:val="left" w:pos="360"/>
      </w:tabs>
      <w:jc w:val="both"/>
      <w:outlineLvl w:val="1"/>
    </w:pPr>
    <w:rPr>
      <w:b/>
      <w:bCs/>
      <w:sz w:val="24"/>
      <w:szCs w:val="24"/>
      <w:u w:val="single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295C4C"/>
    <w:pPr>
      <w:keepNext/>
      <w:numPr>
        <w:ilvl w:val="2"/>
        <w:numId w:val="1"/>
      </w:numPr>
      <w:spacing w:line="283" w:lineRule="exact"/>
      <w:jc w:val="center"/>
      <w:outlineLvl w:val="2"/>
    </w:pPr>
    <w:rPr>
      <w:i/>
      <w:iCs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295C4C"/>
    <w:pPr>
      <w:keepNext/>
      <w:numPr>
        <w:ilvl w:val="3"/>
        <w:numId w:val="1"/>
      </w:numPr>
      <w:jc w:val="center"/>
      <w:outlineLvl w:val="3"/>
    </w:pPr>
    <w:rPr>
      <w:rFonts w:ascii="Bell MT" w:hAnsi="Bell MT" w:cs="Bell MT"/>
      <w:i/>
      <w:iCs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295C4C"/>
    <w:pPr>
      <w:keepNext/>
      <w:numPr>
        <w:ilvl w:val="4"/>
        <w:numId w:val="1"/>
      </w:numPr>
      <w:pBdr>
        <w:bottom w:val="single" w:sz="4" w:space="1" w:color="000000"/>
      </w:pBdr>
      <w:jc w:val="both"/>
      <w:outlineLvl w:val="4"/>
    </w:pPr>
    <w:rPr>
      <w:rFonts w:ascii="Bell MT" w:hAnsi="Bell MT" w:cs="Bell MT"/>
      <w:b/>
      <w:bCs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295C4C"/>
    <w:pPr>
      <w:keepNext/>
      <w:widowControl w:val="0"/>
      <w:numPr>
        <w:ilvl w:val="5"/>
        <w:numId w:val="1"/>
      </w:numPr>
      <w:jc w:val="center"/>
      <w:outlineLvl w:val="5"/>
    </w:pPr>
    <w:rPr>
      <w:kern w:val="1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9"/>
    <w:qFormat/>
    <w:locked/>
    <w:rsid w:val="00111407"/>
    <w:pPr>
      <w:numPr>
        <w:ilvl w:val="7"/>
        <w:numId w:val="1"/>
      </w:numPr>
      <w:spacing w:before="240" w:after="60"/>
      <w:jc w:val="both"/>
      <w:outlineLvl w:val="7"/>
    </w:pPr>
    <w:rPr>
      <w:rFonts w:ascii="Calibri" w:hAnsi="Calibri" w:cs="Times New Roman"/>
      <w:i/>
      <w:iCs/>
      <w:kern w:val="1"/>
      <w:sz w:val="24"/>
      <w:szCs w:val="24"/>
    </w:rPr>
  </w:style>
  <w:style w:type="paragraph" w:styleId="Titolo9">
    <w:name w:val="heading 9"/>
    <w:basedOn w:val="Intestazione1"/>
    <w:next w:val="Corpotesto"/>
    <w:link w:val="Titolo9Carattere"/>
    <w:uiPriority w:val="99"/>
    <w:qFormat/>
    <w:locked/>
    <w:rsid w:val="00111407"/>
    <w:pPr>
      <w:numPr>
        <w:ilvl w:val="8"/>
        <w:numId w:val="1"/>
      </w:numPr>
      <w:jc w:val="both"/>
      <w:outlineLvl w:val="8"/>
    </w:pPr>
    <w:rPr>
      <w:rFonts w:eastAsia="Microsoft YaHei" w:cs="Mangal"/>
      <w:b/>
      <w:bCs/>
      <w:kern w:val="1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295C4C"/>
    <w:rPr>
      <w:rFonts w:ascii="Stylus BT" w:hAnsi="Stylus BT" w:cs="Stylus BT"/>
      <w:b/>
      <w:bCs/>
      <w:sz w:val="32"/>
      <w:szCs w:val="32"/>
      <w:lang w:eastAsia="ar-SA" w:bidi="ar-SA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295C4C"/>
    <w:rPr>
      <w:rFonts w:ascii="ChelthmITC Bk BT" w:hAnsi="ChelthmITC Bk BT" w:cs="ChelthmITC Bk BT"/>
      <w:b/>
      <w:bCs/>
      <w:sz w:val="24"/>
      <w:szCs w:val="24"/>
      <w:u w:val="single"/>
      <w:lang w:eastAsia="ar-SA" w:bidi="ar-SA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295C4C"/>
    <w:rPr>
      <w:rFonts w:ascii="ChelthmITC Bk BT" w:hAnsi="ChelthmITC Bk BT" w:cs="ChelthmITC Bk BT"/>
      <w:i/>
      <w:iCs/>
      <w:sz w:val="24"/>
      <w:szCs w:val="24"/>
      <w:lang w:eastAsia="ar-SA" w:bidi="ar-SA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295C4C"/>
    <w:rPr>
      <w:rFonts w:ascii="Bell MT" w:hAnsi="Bell MT" w:cs="Bell MT"/>
      <w:i/>
      <w:iCs/>
      <w:sz w:val="20"/>
      <w:szCs w:val="20"/>
      <w:lang w:eastAsia="ar-SA" w:bidi="ar-SA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295C4C"/>
    <w:rPr>
      <w:rFonts w:ascii="Bell MT" w:hAnsi="Bell MT" w:cs="Bell MT"/>
      <w:b/>
      <w:bCs/>
      <w:sz w:val="20"/>
      <w:szCs w:val="20"/>
      <w:lang w:eastAsia="ar-SA" w:bidi="ar-SA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295C4C"/>
    <w:rPr>
      <w:rFonts w:ascii="ChelthmITC Bk BT" w:hAnsi="ChelthmITC Bk BT" w:cs="ChelthmITC Bk BT"/>
      <w:kern w:val="1"/>
      <w:sz w:val="24"/>
      <w:szCs w:val="24"/>
      <w:lang w:eastAsia="ar-SA" w:bidi="ar-SA"/>
    </w:rPr>
  </w:style>
  <w:style w:type="character" w:customStyle="1" w:styleId="Titolo8Carattere">
    <w:name w:val="Titolo 8 Carattere"/>
    <w:basedOn w:val="Carpredefinitoparagrafo"/>
    <w:link w:val="Titolo8"/>
    <w:uiPriority w:val="99"/>
    <w:locked/>
    <w:rsid w:val="00111407"/>
    <w:rPr>
      <w:rFonts w:ascii="Calibri" w:hAnsi="Calibri" w:cs="Times New Roman"/>
      <w:i/>
      <w:iCs/>
      <w:kern w:val="1"/>
      <w:sz w:val="24"/>
      <w:szCs w:val="24"/>
      <w:lang w:eastAsia="ar-SA" w:bidi="ar-SA"/>
    </w:rPr>
  </w:style>
  <w:style w:type="character" w:customStyle="1" w:styleId="Titolo9Carattere">
    <w:name w:val="Titolo 9 Carattere"/>
    <w:basedOn w:val="Carpredefinitoparagrafo"/>
    <w:link w:val="Titolo9"/>
    <w:uiPriority w:val="99"/>
    <w:locked/>
    <w:rsid w:val="00111407"/>
    <w:rPr>
      <w:rFonts w:ascii="Arial" w:eastAsia="Microsoft YaHei" w:hAnsi="Arial" w:cs="Mangal"/>
      <w:b/>
      <w:bCs/>
      <w:kern w:val="1"/>
      <w:sz w:val="21"/>
      <w:szCs w:val="21"/>
      <w:lang w:eastAsia="ar-SA" w:bidi="ar-SA"/>
    </w:rPr>
  </w:style>
  <w:style w:type="character" w:customStyle="1" w:styleId="WW8Num2z0">
    <w:name w:val="WW8Num2z0"/>
    <w:uiPriority w:val="99"/>
    <w:rsid w:val="00295C4C"/>
    <w:rPr>
      <w:rFonts w:ascii="Courier New" w:hAnsi="Courier New"/>
    </w:rPr>
  </w:style>
  <w:style w:type="character" w:customStyle="1" w:styleId="WW8Num3z0">
    <w:name w:val="WW8Num3z0"/>
    <w:uiPriority w:val="99"/>
    <w:rsid w:val="00295C4C"/>
    <w:rPr>
      <w:rFonts w:ascii="Times New Roman" w:hAnsi="Times New Roman"/>
      <w:sz w:val="16"/>
    </w:rPr>
  </w:style>
  <w:style w:type="character" w:customStyle="1" w:styleId="WW8Num4z0">
    <w:name w:val="WW8Num4z0"/>
    <w:uiPriority w:val="99"/>
    <w:rsid w:val="00295C4C"/>
    <w:rPr>
      <w:rFonts w:ascii="Symbol" w:hAnsi="Symbol"/>
    </w:rPr>
  </w:style>
  <w:style w:type="character" w:customStyle="1" w:styleId="WW8Num5z0">
    <w:name w:val="WW8Num5z0"/>
    <w:uiPriority w:val="99"/>
    <w:rsid w:val="00295C4C"/>
    <w:rPr>
      <w:rFonts w:ascii="Wingdings" w:hAnsi="Wingdings"/>
    </w:rPr>
  </w:style>
  <w:style w:type="character" w:customStyle="1" w:styleId="WW8Num6z0">
    <w:name w:val="WW8Num6z0"/>
    <w:uiPriority w:val="99"/>
    <w:rsid w:val="00295C4C"/>
    <w:rPr>
      <w:rFonts w:ascii="Wingdings" w:hAnsi="Wingdings"/>
    </w:rPr>
  </w:style>
  <w:style w:type="character" w:customStyle="1" w:styleId="WW8Num7z0">
    <w:name w:val="WW8Num7z0"/>
    <w:uiPriority w:val="99"/>
    <w:rsid w:val="00295C4C"/>
    <w:rPr>
      <w:rFonts w:ascii="Symbol" w:hAnsi="Symbol"/>
    </w:rPr>
  </w:style>
  <w:style w:type="character" w:customStyle="1" w:styleId="WW8Num8z0">
    <w:name w:val="WW8Num8z0"/>
    <w:uiPriority w:val="99"/>
    <w:rsid w:val="00295C4C"/>
    <w:rPr>
      <w:rFonts w:ascii="Symbol" w:hAnsi="Symbol"/>
    </w:rPr>
  </w:style>
  <w:style w:type="character" w:customStyle="1" w:styleId="WW8Num8z1">
    <w:name w:val="WW8Num8z1"/>
    <w:uiPriority w:val="99"/>
    <w:rsid w:val="00295C4C"/>
    <w:rPr>
      <w:rFonts w:ascii="Wingdings" w:hAnsi="Wingdings"/>
    </w:rPr>
  </w:style>
  <w:style w:type="character" w:customStyle="1" w:styleId="WW8Num8z2">
    <w:name w:val="WW8Num8z2"/>
    <w:uiPriority w:val="99"/>
    <w:rsid w:val="00295C4C"/>
    <w:rPr>
      <w:rFonts w:ascii="Wingdings" w:hAnsi="Wingdings"/>
    </w:rPr>
  </w:style>
  <w:style w:type="character" w:customStyle="1" w:styleId="WW8Num8z4">
    <w:name w:val="WW8Num8z4"/>
    <w:uiPriority w:val="99"/>
    <w:rsid w:val="00295C4C"/>
    <w:rPr>
      <w:rFonts w:ascii="Courier New" w:hAnsi="Courier New"/>
    </w:rPr>
  </w:style>
  <w:style w:type="character" w:customStyle="1" w:styleId="WW8Num9z0">
    <w:name w:val="WW8Num9z0"/>
    <w:uiPriority w:val="99"/>
    <w:rsid w:val="00295C4C"/>
    <w:rPr>
      <w:rFonts w:ascii="Symbol" w:hAnsi="Symbol"/>
    </w:rPr>
  </w:style>
  <w:style w:type="character" w:customStyle="1" w:styleId="WW8Num11z0">
    <w:name w:val="WW8Num11z0"/>
    <w:uiPriority w:val="99"/>
    <w:rsid w:val="00295C4C"/>
    <w:rPr>
      <w:rFonts w:ascii="Symbol" w:hAnsi="Symbol"/>
    </w:rPr>
  </w:style>
  <w:style w:type="character" w:customStyle="1" w:styleId="WW8Num12z0">
    <w:name w:val="WW8Num12z0"/>
    <w:uiPriority w:val="99"/>
    <w:rsid w:val="00295C4C"/>
    <w:rPr>
      <w:rFonts w:ascii="Symbol" w:hAnsi="Symbol"/>
    </w:rPr>
  </w:style>
  <w:style w:type="character" w:customStyle="1" w:styleId="WW8Num13z0">
    <w:name w:val="WW8Num13z0"/>
    <w:uiPriority w:val="99"/>
    <w:rsid w:val="00295C4C"/>
    <w:rPr>
      <w:rFonts w:ascii="Wingdings" w:hAnsi="Wingdings"/>
    </w:rPr>
  </w:style>
  <w:style w:type="character" w:customStyle="1" w:styleId="WW8Num18z0">
    <w:name w:val="WW8Num18z0"/>
    <w:uiPriority w:val="99"/>
    <w:rsid w:val="00295C4C"/>
    <w:rPr>
      <w:rFonts w:ascii="Wingdings" w:hAnsi="Wingdings"/>
    </w:rPr>
  </w:style>
  <w:style w:type="character" w:customStyle="1" w:styleId="WW8Num18z1">
    <w:name w:val="WW8Num18z1"/>
    <w:uiPriority w:val="99"/>
    <w:rsid w:val="00295C4C"/>
    <w:rPr>
      <w:rFonts w:ascii="Courier New" w:hAnsi="Courier New"/>
    </w:rPr>
  </w:style>
  <w:style w:type="character" w:customStyle="1" w:styleId="WW8Num18z2">
    <w:name w:val="WW8Num18z2"/>
    <w:uiPriority w:val="99"/>
    <w:rsid w:val="00295C4C"/>
    <w:rPr>
      <w:rFonts w:ascii="Wingdings" w:hAnsi="Wingdings"/>
    </w:rPr>
  </w:style>
  <w:style w:type="character" w:customStyle="1" w:styleId="WW8Num18z3">
    <w:name w:val="WW8Num18z3"/>
    <w:uiPriority w:val="99"/>
    <w:rsid w:val="00295C4C"/>
    <w:rPr>
      <w:rFonts w:ascii="Symbol" w:hAnsi="Symbol"/>
    </w:rPr>
  </w:style>
  <w:style w:type="character" w:customStyle="1" w:styleId="WW8Num19z0">
    <w:name w:val="WW8Num19z0"/>
    <w:uiPriority w:val="99"/>
    <w:rsid w:val="00295C4C"/>
    <w:rPr>
      <w:rFonts w:ascii="Times New Roman" w:hAnsi="Times New Roman"/>
      <w:sz w:val="16"/>
    </w:rPr>
  </w:style>
  <w:style w:type="character" w:customStyle="1" w:styleId="WW8Num19z1">
    <w:name w:val="WW8Num19z1"/>
    <w:uiPriority w:val="99"/>
    <w:rsid w:val="00295C4C"/>
    <w:rPr>
      <w:rFonts w:ascii="Courier New" w:hAnsi="Courier New"/>
    </w:rPr>
  </w:style>
  <w:style w:type="character" w:customStyle="1" w:styleId="WW8Num19z2">
    <w:name w:val="WW8Num19z2"/>
    <w:uiPriority w:val="99"/>
    <w:rsid w:val="00295C4C"/>
    <w:rPr>
      <w:rFonts w:ascii="Wingdings" w:hAnsi="Wingdings"/>
    </w:rPr>
  </w:style>
  <w:style w:type="character" w:customStyle="1" w:styleId="WW8Num19z3">
    <w:name w:val="WW8Num19z3"/>
    <w:uiPriority w:val="99"/>
    <w:rsid w:val="00295C4C"/>
    <w:rPr>
      <w:rFonts w:ascii="Symbol" w:hAnsi="Symbol"/>
    </w:rPr>
  </w:style>
  <w:style w:type="character" w:customStyle="1" w:styleId="WW8Num20z0">
    <w:name w:val="WW8Num20z0"/>
    <w:uiPriority w:val="99"/>
    <w:rsid w:val="00295C4C"/>
    <w:rPr>
      <w:rFonts w:ascii="Times New Roman" w:hAnsi="Times New Roman"/>
      <w:sz w:val="16"/>
    </w:rPr>
  </w:style>
  <w:style w:type="character" w:customStyle="1" w:styleId="WW8Num20z1">
    <w:name w:val="WW8Num20z1"/>
    <w:uiPriority w:val="99"/>
    <w:rsid w:val="00295C4C"/>
    <w:rPr>
      <w:rFonts w:ascii="Courier New" w:hAnsi="Courier New"/>
    </w:rPr>
  </w:style>
  <w:style w:type="character" w:customStyle="1" w:styleId="WW8Num20z2">
    <w:name w:val="WW8Num20z2"/>
    <w:uiPriority w:val="99"/>
    <w:rsid w:val="00295C4C"/>
    <w:rPr>
      <w:rFonts w:ascii="Wingdings" w:hAnsi="Wingdings"/>
    </w:rPr>
  </w:style>
  <w:style w:type="character" w:customStyle="1" w:styleId="WW8Num20z3">
    <w:name w:val="WW8Num20z3"/>
    <w:uiPriority w:val="99"/>
    <w:rsid w:val="00295C4C"/>
    <w:rPr>
      <w:rFonts w:ascii="Symbol" w:hAnsi="Symbol"/>
    </w:rPr>
  </w:style>
  <w:style w:type="character" w:customStyle="1" w:styleId="Carpredefinitoparagrafo2">
    <w:name w:val="Car. predefinito paragrafo2"/>
    <w:uiPriority w:val="99"/>
    <w:rsid w:val="00295C4C"/>
  </w:style>
  <w:style w:type="character" w:customStyle="1" w:styleId="WW8Num2z1">
    <w:name w:val="WW8Num2z1"/>
    <w:uiPriority w:val="99"/>
    <w:rsid w:val="00295C4C"/>
    <w:rPr>
      <w:rFonts w:ascii="Courier New" w:hAnsi="Courier New"/>
    </w:rPr>
  </w:style>
  <w:style w:type="character" w:customStyle="1" w:styleId="WW8Num2z2">
    <w:name w:val="WW8Num2z2"/>
    <w:uiPriority w:val="99"/>
    <w:rsid w:val="00295C4C"/>
    <w:rPr>
      <w:rFonts w:ascii="Wingdings" w:hAnsi="Wingdings"/>
    </w:rPr>
  </w:style>
  <w:style w:type="character" w:customStyle="1" w:styleId="WW8Num2z3">
    <w:name w:val="WW8Num2z3"/>
    <w:uiPriority w:val="99"/>
    <w:rsid w:val="00295C4C"/>
    <w:rPr>
      <w:rFonts w:ascii="Symbol" w:hAnsi="Symbol"/>
    </w:rPr>
  </w:style>
  <w:style w:type="character" w:customStyle="1" w:styleId="WW8Num3z1">
    <w:name w:val="WW8Num3z1"/>
    <w:uiPriority w:val="99"/>
    <w:rsid w:val="00295C4C"/>
    <w:rPr>
      <w:rFonts w:ascii="Courier New" w:hAnsi="Courier New"/>
    </w:rPr>
  </w:style>
  <w:style w:type="character" w:customStyle="1" w:styleId="WW8Num3z2">
    <w:name w:val="WW8Num3z2"/>
    <w:uiPriority w:val="99"/>
    <w:rsid w:val="00295C4C"/>
    <w:rPr>
      <w:rFonts w:ascii="Wingdings" w:hAnsi="Wingdings"/>
    </w:rPr>
  </w:style>
  <w:style w:type="character" w:customStyle="1" w:styleId="WW8Num3z3">
    <w:name w:val="WW8Num3z3"/>
    <w:uiPriority w:val="99"/>
    <w:rsid w:val="00295C4C"/>
    <w:rPr>
      <w:rFonts w:ascii="Symbol" w:hAnsi="Symbol"/>
    </w:rPr>
  </w:style>
  <w:style w:type="character" w:customStyle="1" w:styleId="WW8Num5z1">
    <w:name w:val="WW8Num5z1"/>
    <w:uiPriority w:val="99"/>
    <w:rsid w:val="00295C4C"/>
    <w:rPr>
      <w:rFonts w:ascii="Courier New" w:hAnsi="Courier New"/>
    </w:rPr>
  </w:style>
  <w:style w:type="character" w:customStyle="1" w:styleId="WW8Num5z2">
    <w:name w:val="WW8Num5z2"/>
    <w:uiPriority w:val="99"/>
    <w:rsid w:val="00295C4C"/>
    <w:rPr>
      <w:rFonts w:ascii="Wingdings" w:hAnsi="Wingdings"/>
    </w:rPr>
  </w:style>
  <w:style w:type="character" w:customStyle="1" w:styleId="WW8Num5z3">
    <w:name w:val="WW8Num5z3"/>
    <w:uiPriority w:val="99"/>
    <w:rsid w:val="00295C4C"/>
    <w:rPr>
      <w:rFonts w:ascii="Symbol" w:hAnsi="Symbol"/>
    </w:rPr>
  </w:style>
  <w:style w:type="character" w:customStyle="1" w:styleId="WW8Num6z1">
    <w:name w:val="WW8Num6z1"/>
    <w:uiPriority w:val="99"/>
    <w:rsid w:val="00295C4C"/>
    <w:rPr>
      <w:rFonts w:ascii="Courier New" w:hAnsi="Courier New"/>
    </w:rPr>
  </w:style>
  <w:style w:type="character" w:customStyle="1" w:styleId="WW8Num6z2">
    <w:name w:val="WW8Num6z2"/>
    <w:uiPriority w:val="99"/>
    <w:rsid w:val="00295C4C"/>
    <w:rPr>
      <w:rFonts w:ascii="Wingdings" w:hAnsi="Wingdings"/>
    </w:rPr>
  </w:style>
  <w:style w:type="character" w:customStyle="1" w:styleId="WW8Num6z3">
    <w:name w:val="WW8Num6z3"/>
    <w:uiPriority w:val="99"/>
    <w:rsid w:val="00295C4C"/>
    <w:rPr>
      <w:rFonts w:ascii="Symbol" w:hAnsi="Symbol"/>
    </w:rPr>
  </w:style>
  <w:style w:type="character" w:customStyle="1" w:styleId="WW8Num7z1">
    <w:name w:val="WW8Num7z1"/>
    <w:uiPriority w:val="99"/>
    <w:rsid w:val="00295C4C"/>
    <w:rPr>
      <w:rFonts w:ascii="Courier New" w:hAnsi="Courier New"/>
    </w:rPr>
  </w:style>
  <w:style w:type="character" w:customStyle="1" w:styleId="WW8Num7z2">
    <w:name w:val="WW8Num7z2"/>
    <w:uiPriority w:val="99"/>
    <w:rsid w:val="00295C4C"/>
    <w:rPr>
      <w:rFonts w:ascii="Wingdings" w:hAnsi="Wingdings"/>
    </w:rPr>
  </w:style>
  <w:style w:type="character" w:customStyle="1" w:styleId="WW8Num10z0">
    <w:name w:val="WW8Num10z0"/>
    <w:uiPriority w:val="99"/>
    <w:rsid w:val="00295C4C"/>
    <w:rPr>
      <w:rFonts w:ascii="Times New Roman" w:hAnsi="Times New Roman"/>
      <w:sz w:val="16"/>
    </w:rPr>
  </w:style>
  <w:style w:type="character" w:customStyle="1" w:styleId="WW8Num10z1">
    <w:name w:val="WW8Num10z1"/>
    <w:uiPriority w:val="99"/>
    <w:rsid w:val="00295C4C"/>
    <w:rPr>
      <w:rFonts w:ascii="Courier New" w:hAnsi="Courier New"/>
    </w:rPr>
  </w:style>
  <w:style w:type="character" w:customStyle="1" w:styleId="WW8Num10z2">
    <w:name w:val="WW8Num10z2"/>
    <w:uiPriority w:val="99"/>
    <w:rsid w:val="00295C4C"/>
    <w:rPr>
      <w:rFonts w:ascii="Wingdings" w:hAnsi="Wingdings"/>
    </w:rPr>
  </w:style>
  <w:style w:type="character" w:customStyle="1" w:styleId="WW8Num10z3">
    <w:name w:val="WW8Num10z3"/>
    <w:uiPriority w:val="99"/>
    <w:rsid w:val="00295C4C"/>
    <w:rPr>
      <w:rFonts w:ascii="Symbol" w:hAnsi="Symbol"/>
    </w:rPr>
  </w:style>
  <w:style w:type="character" w:customStyle="1" w:styleId="WW8Num11z1">
    <w:name w:val="WW8Num11z1"/>
    <w:uiPriority w:val="99"/>
    <w:rsid w:val="00295C4C"/>
    <w:rPr>
      <w:rFonts w:ascii="Courier New" w:hAnsi="Courier New"/>
    </w:rPr>
  </w:style>
  <w:style w:type="character" w:customStyle="1" w:styleId="WW8Num11z2">
    <w:name w:val="WW8Num11z2"/>
    <w:uiPriority w:val="99"/>
    <w:rsid w:val="00295C4C"/>
    <w:rPr>
      <w:rFonts w:ascii="Wingdings" w:hAnsi="Wingdings"/>
    </w:rPr>
  </w:style>
  <w:style w:type="character" w:customStyle="1" w:styleId="WW8Num12z1">
    <w:name w:val="WW8Num12z1"/>
    <w:uiPriority w:val="99"/>
    <w:rsid w:val="00295C4C"/>
    <w:rPr>
      <w:rFonts w:ascii="Courier New" w:hAnsi="Courier New"/>
    </w:rPr>
  </w:style>
  <w:style w:type="character" w:customStyle="1" w:styleId="WW8Num12z2">
    <w:name w:val="WW8Num12z2"/>
    <w:uiPriority w:val="99"/>
    <w:rsid w:val="00295C4C"/>
    <w:rPr>
      <w:rFonts w:ascii="Wingdings" w:hAnsi="Wingdings"/>
    </w:rPr>
  </w:style>
  <w:style w:type="character" w:customStyle="1" w:styleId="WW8Num13z1">
    <w:name w:val="WW8Num13z1"/>
    <w:uiPriority w:val="99"/>
    <w:rsid w:val="00295C4C"/>
    <w:rPr>
      <w:rFonts w:ascii="Courier New" w:hAnsi="Courier New"/>
    </w:rPr>
  </w:style>
  <w:style w:type="character" w:customStyle="1" w:styleId="WW8Num13z2">
    <w:name w:val="WW8Num13z2"/>
    <w:uiPriority w:val="99"/>
    <w:rsid w:val="00295C4C"/>
    <w:rPr>
      <w:rFonts w:ascii="Wingdings" w:hAnsi="Wingdings"/>
    </w:rPr>
  </w:style>
  <w:style w:type="character" w:customStyle="1" w:styleId="WW8Num13z3">
    <w:name w:val="WW8Num13z3"/>
    <w:uiPriority w:val="99"/>
    <w:rsid w:val="00295C4C"/>
    <w:rPr>
      <w:rFonts w:ascii="Symbol" w:hAnsi="Symbol"/>
    </w:rPr>
  </w:style>
  <w:style w:type="character" w:customStyle="1" w:styleId="WW8Num14z0">
    <w:name w:val="WW8Num14z0"/>
    <w:uiPriority w:val="99"/>
    <w:rsid w:val="00295C4C"/>
    <w:rPr>
      <w:rFonts w:ascii="Symbol" w:hAnsi="Symbol"/>
    </w:rPr>
  </w:style>
  <w:style w:type="character" w:customStyle="1" w:styleId="WW8Num14z1">
    <w:name w:val="WW8Num14z1"/>
    <w:uiPriority w:val="99"/>
    <w:rsid w:val="00295C4C"/>
    <w:rPr>
      <w:rFonts w:ascii="Wingdings" w:hAnsi="Wingdings"/>
    </w:rPr>
  </w:style>
  <w:style w:type="character" w:customStyle="1" w:styleId="WW8Num14z2">
    <w:name w:val="WW8Num14z2"/>
    <w:uiPriority w:val="99"/>
    <w:rsid w:val="00295C4C"/>
    <w:rPr>
      <w:rFonts w:ascii="Wingdings" w:hAnsi="Wingdings"/>
    </w:rPr>
  </w:style>
  <w:style w:type="character" w:customStyle="1" w:styleId="WW8Num14z4">
    <w:name w:val="WW8Num14z4"/>
    <w:uiPriority w:val="99"/>
    <w:rsid w:val="00295C4C"/>
    <w:rPr>
      <w:rFonts w:ascii="Courier New" w:hAnsi="Courier New"/>
    </w:rPr>
  </w:style>
  <w:style w:type="character" w:customStyle="1" w:styleId="WW8Num16z0">
    <w:name w:val="WW8Num16z0"/>
    <w:uiPriority w:val="99"/>
    <w:rsid w:val="00295C4C"/>
    <w:rPr>
      <w:rFonts w:ascii="Symbol" w:hAnsi="Symbol"/>
    </w:rPr>
  </w:style>
  <w:style w:type="character" w:customStyle="1" w:styleId="WW8Num16z1">
    <w:name w:val="WW8Num16z1"/>
    <w:uiPriority w:val="99"/>
    <w:rsid w:val="00295C4C"/>
    <w:rPr>
      <w:rFonts w:ascii="Courier New" w:hAnsi="Courier New"/>
    </w:rPr>
  </w:style>
  <w:style w:type="character" w:customStyle="1" w:styleId="WW8Num16z2">
    <w:name w:val="WW8Num16z2"/>
    <w:uiPriority w:val="99"/>
    <w:rsid w:val="00295C4C"/>
    <w:rPr>
      <w:rFonts w:ascii="Wingdings" w:hAnsi="Wingdings"/>
    </w:rPr>
  </w:style>
  <w:style w:type="character" w:customStyle="1" w:styleId="WW8Num21z0">
    <w:name w:val="WW8Num21z0"/>
    <w:uiPriority w:val="99"/>
    <w:rsid w:val="00295C4C"/>
    <w:rPr>
      <w:rFonts w:ascii="Wingdings" w:hAnsi="Wingdings"/>
    </w:rPr>
  </w:style>
  <w:style w:type="character" w:customStyle="1" w:styleId="WW8Num21z1">
    <w:name w:val="WW8Num21z1"/>
    <w:uiPriority w:val="99"/>
    <w:rsid w:val="00295C4C"/>
    <w:rPr>
      <w:rFonts w:ascii="Courier New" w:hAnsi="Courier New"/>
    </w:rPr>
  </w:style>
  <w:style w:type="character" w:customStyle="1" w:styleId="WW8Num21z3">
    <w:name w:val="WW8Num21z3"/>
    <w:uiPriority w:val="99"/>
    <w:rsid w:val="00295C4C"/>
    <w:rPr>
      <w:rFonts w:ascii="Symbol" w:hAnsi="Symbol"/>
    </w:rPr>
  </w:style>
  <w:style w:type="character" w:customStyle="1" w:styleId="WW8Num22z0">
    <w:name w:val="WW8Num22z0"/>
    <w:uiPriority w:val="99"/>
    <w:rsid w:val="00295C4C"/>
    <w:rPr>
      <w:rFonts w:ascii="Times New Roman" w:hAnsi="Times New Roman"/>
    </w:rPr>
  </w:style>
  <w:style w:type="character" w:customStyle="1" w:styleId="WW8Num22z1">
    <w:name w:val="WW8Num22z1"/>
    <w:uiPriority w:val="99"/>
    <w:rsid w:val="00295C4C"/>
    <w:rPr>
      <w:rFonts w:ascii="Courier New" w:hAnsi="Courier New"/>
    </w:rPr>
  </w:style>
  <w:style w:type="character" w:customStyle="1" w:styleId="WW8Num22z2">
    <w:name w:val="WW8Num22z2"/>
    <w:uiPriority w:val="99"/>
    <w:rsid w:val="00295C4C"/>
    <w:rPr>
      <w:rFonts w:ascii="Wingdings" w:hAnsi="Wingdings"/>
    </w:rPr>
  </w:style>
  <w:style w:type="character" w:customStyle="1" w:styleId="WW8Num22z3">
    <w:name w:val="WW8Num22z3"/>
    <w:uiPriority w:val="99"/>
    <w:rsid w:val="00295C4C"/>
    <w:rPr>
      <w:rFonts w:ascii="Symbol" w:hAnsi="Symbol"/>
    </w:rPr>
  </w:style>
  <w:style w:type="character" w:customStyle="1" w:styleId="WW8Num25z1">
    <w:name w:val="WW8Num25z1"/>
    <w:uiPriority w:val="99"/>
    <w:rsid w:val="00295C4C"/>
    <w:rPr>
      <w:rFonts w:ascii="Courier New" w:hAnsi="Courier New"/>
    </w:rPr>
  </w:style>
  <w:style w:type="character" w:customStyle="1" w:styleId="WW8Num25z2">
    <w:name w:val="WW8Num25z2"/>
    <w:uiPriority w:val="99"/>
    <w:rsid w:val="00295C4C"/>
    <w:rPr>
      <w:rFonts w:ascii="Wingdings" w:hAnsi="Wingdings"/>
    </w:rPr>
  </w:style>
  <w:style w:type="character" w:customStyle="1" w:styleId="WW8Num25z3">
    <w:name w:val="WW8Num25z3"/>
    <w:uiPriority w:val="99"/>
    <w:rsid w:val="00295C4C"/>
    <w:rPr>
      <w:rFonts w:ascii="Symbol" w:hAnsi="Symbol"/>
    </w:rPr>
  </w:style>
  <w:style w:type="character" w:customStyle="1" w:styleId="Carpredefinitoparagrafo1">
    <w:name w:val="Car. predefinito paragrafo1"/>
    <w:uiPriority w:val="99"/>
    <w:rsid w:val="00295C4C"/>
  </w:style>
  <w:style w:type="character" w:styleId="Numeropagina">
    <w:name w:val="page number"/>
    <w:basedOn w:val="Carpredefinitoparagrafo1"/>
    <w:uiPriority w:val="99"/>
    <w:rsid w:val="00295C4C"/>
    <w:rPr>
      <w:rFonts w:cs="Times New Roman"/>
    </w:rPr>
  </w:style>
  <w:style w:type="character" w:customStyle="1" w:styleId="Rimandocommento1">
    <w:name w:val="Rimando commento1"/>
    <w:basedOn w:val="Carpredefinitoparagrafo1"/>
    <w:uiPriority w:val="99"/>
    <w:rsid w:val="00295C4C"/>
    <w:rPr>
      <w:rFonts w:cs="Times New Roman"/>
      <w:sz w:val="16"/>
      <w:szCs w:val="16"/>
    </w:rPr>
  </w:style>
  <w:style w:type="character" w:styleId="Collegamentoipertestuale">
    <w:name w:val="Hyperlink"/>
    <w:basedOn w:val="Carpredefinitoparagrafo1"/>
    <w:uiPriority w:val="99"/>
    <w:rsid w:val="00295C4C"/>
    <w:rPr>
      <w:rFonts w:cs="Times New Roman"/>
      <w:color w:val="0000FF"/>
      <w:u w:val="single"/>
    </w:rPr>
  </w:style>
  <w:style w:type="character" w:customStyle="1" w:styleId="Caratteredellanota">
    <w:name w:val="Carattere della nota"/>
    <w:basedOn w:val="Carpredefinitoparagrafo1"/>
    <w:uiPriority w:val="99"/>
    <w:rsid w:val="00295C4C"/>
    <w:rPr>
      <w:rFonts w:cs="Times New Roman"/>
      <w:vertAlign w:val="superscript"/>
    </w:rPr>
  </w:style>
  <w:style w:type="character" w:styleId="Collegamentovisitato">
    <w:name w:val="FollowedHyperlink"/>
    <w:basedOn w:val="Carpredefinitoparagrafo1"/>
    <w:uiPriority w:val="99"/>
    <w:rsid w:val="00295C4C"/>
    <w:rPr>
      <w:rFonts w:cs="Times New Roman"/>
      <w:color w:val="800080"/>
      <w:u w:val="single"/>
    </w:rPr>
  </w:style>
  <w:style w:type="character" w:customStyle="1" w:styleId="Rimandonotaapidipagina1">
    <w:name w:val="Rimando nota a piè di pagina1"/>
    <w:uiPriority w:val="99"/>
    <w:rsid w:val="00295C4C"/>
    <w:rPr>
      <w:vertAlign w:val="superscript"/>
    </w:rPr>
  </w:style>
  <w:style w:type="character" w:customStyle="1" w:styleId="Punti">
    <w:name w:val="Punti"/>
    <w:uiPriority w:val="99"/>
    <w:rsid w:val="00295C4C"/>
    <w:rPr>
      <w:rFonts w:ascii="OpenSymbol" w:hAnsi="OpenSymbol"/>
    </w:rPr>
  </w:style>
  <w:style w:type="character" w:customStyle="1" w:styleId="Caratterenotadichiusura">
    <w:name w:val="Carattere nota di chiusura"/>
    <w:uiPriority w:val="99"/>
    <w:rsid w:val="00295C4C"/>
    <w:rPr>
      <w:vertAlign w:val="superscript"/>
    </w:rPr>
  </w:style>
  <w:style w:type="character" w:customStyle="1" w:styleId="WW-Caratterenotadichiusura">
    <w:name w:val="WW-Carattere nota di chiusura"/>
    <w:uiPriority w:val="99"/>
    <w:rsid w:val="00295C4C"/>
  </w:style>
  <w:style w:type="character" w:styleId="Rimandonotaapidipagina">
    <w:name w:val="footnote reference"/>
    <w:basedOn w:val="Carpredefinitoparagrafo"/>
    <w:uiPriority w:val="99"/>
    <w:rsid w:val="00295C4C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rsid w:val="00295C4C"/>
    <w:rPr>
      <w:rFonts w:cs="Times New Roman"/>
      <w:vertAlign w:val="superscript"/>
    </w:rPr>
  </w:style>
  <w:style w:type="paragraph" w:customStyle="1" w:styleId="Intestazione2">
    <w:name w:val="Intestazione2"/>
    <w:basedOn w:val="Normale"/>
    <w:next w:val="Corpotesto"/>
    <w:uiPriority w:val="99"/>
    <w:rsid w:val="00295C4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styleId="Corpotesto">
    <w:name w:val="Body Text"/>
    <w:basedOn w:val="Normale"/>
    <w:link w:val="CorpotestoCarattere"/>
    <w:uiPriority w:val="99"/>
    <w:rsid w:val="00295C4C"/>
    <w:pPr>
      <w:spacing w:line="259" w:lineRule="exact"/>
      <w:jc w:val="both"/>
    </w:pPr>
    <w:rPr>
      <w:sz w:val="26"/>
      <w:szCs w:val="26"/>
    </w:rPr>
  </w:style>
  <w:style w:type="character" w:customStyle="1" w:styleId="CorpotestoCarattere">
    <w:name w:val="Corpo testo Carattere"/>
    <w:basedOn w:val="Carpredefinitoparagrafo"/>
    <w:link w:val="Corpotesto"/>
    <w:uiPriority w:val="99"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Indice">
    <w:name w:val="Indice"/>
    <w:basedOn w:val="Normale"/>
    <w:uiPriority w:val="99"/>
    <w:rsid w:val="00295C4C"/>
    <w:pPr>
      <w:suppressLineNumbers/>
    </w:pPr>
  </w:style>
  <w:style w:type="paragraph" w:styleId="Elenco">
    <w:name w:val="List"/>
    <w:basedOn w:val="Corpotesto"/>
    <w:uiPriority w:val="99"/>
    <w:rsid w:val="00295C4C"/>
  </w:style>
  <w:style w:type="paragraph" w:customStyle="1" w:styleId="Didascalia2">
    <w:name w:val="Didascalia2"/>
    <w:basedOn w:val="Normale"/>
    <w:uiPriority w:val="99"/>
    <w:rsid w:val="00295C4C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testazione1">
    <w:name w:val="Intestazione1"/>
    <w:basedOn w:val="Normale"/>
    <w:next w:val="Corpotesto"/>
    <w:uiPriority w:val="99"/>
    <w:rsid w:val="00295C4C"/>
    <w:pPr>
      <w:keepNext/>
      <w:spacing w:before="240" w:after="120"/>
    </w:pPr>
    <w:rPr>
      <w:rFonts w:ascii="Arial" w:eastAsia="SimSun" w:hAnsi="Arial" w:cs="Arial"/>
      <w:sz w:val="28"/>
      <w:szCs w:val="28"/>
    </w:rPr>
  </w:style>
  <w:style w:type="paragraph" w:customStyle="1" w:styleId="Didascalia1">
    <w:name w:val="Didascalia1"/>
    <w:basedOn w:val="Normale"/>
    <w:next w:val="Normale"/>
    <w:uiPriority w:val="99"/>
    <w:rsid w:val="00295C4C"/>
    <w:pPr>
      <w:spacing w:before="240"/>
      <w:jc w:val="center"/>
    </w:pPr>
    <w:rPr>
      <w:rFonts w:ascii="Architect" w:hAnsi="Architect" w:cs="Architect"/>
      <w:smallCaps/>
      <w:spacing w:val="20"/>
      <w:sz w:val="32"/>
      <w:szCs w:val="32"/>
    </w:rPr>
  </w:style>
  <w:style w:type="paragraph" w:styleId="Intestazione">
    <w:name w:val="header"/>
    <w:basedOn w:val="Normale"/>
    <w:link w:val="IntestazioneCarattere"/>
    <w:uiPriority w:val="99"/>
    <w:rsid w:val="00295C4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Pidipagina">
    <w:name w:val="footer"/>
    <w:basedOn w:val="Normale"/>
    <w:link w:val="PidipaginaCarattere"/>
    <w:uiPriority w:val="99"/>
    <w:rsid w:val="00295C4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ArticoloCapitolato">
    <w:name w:val="Articolo Capitolato"/>
    <w:basedOn w:val="Normale"/>
    <w:uiPriority w:val="99"/>
    <w:rsid w:val="00295C4C"/>
    <w:pPr>
      <w:keepNext/>
      <w:tabs>
        <w:tab w:val="left" w:pos="284"/>
      </w:tabs>
      <w:spacing w:before="240" w:after="120"/>
      <w:jc w:val="both"/>
    </w:pPr>
    <w:rPr>
      <w:b/>
      <w:bCs/>
      <w:i/>
      <w:iCs/>
      <w:spacing w:val="20"/>
    </w:rPr>
  </w:style>
  <w:style w:type="paragraph" w:customStyle="1" w:styleId="Prezzo">
    <w:name w:val="Prezzo"/>
    <w:basedOn w:val="Normale"/>
    <w:uiPriority w:val="99"/>
    <w:rsid w:val="00295C4C"/>
    <w:pPr>
      <w:spacing w:before="240" w:after="120"/>
    </w:pPr>
  </w:style>
  <w:style w:type="paragraph" w:customStyle="1" w:styleId="Corpodeltesto21">
    <w:name w:val="Corpo del testo 21"/>
    <w:basedOn w:val="Normale"/>
    <w:uiPriority w:val="99"/>
    <w:rsid w:val="00295C4C"/>
    <w:pPr>
      <w:jc w:val="both"/>
    </w:pPr>
    <w:rPr>
      <w:sz w:val="24"/>
      <w:szCs w:val="24"/>
    </w:rPr>
  </w:style>
  <w:style w:type="paragraph" w:customStyle="1" w:styleId="Rientrocorpodeltesto31">
    <w:name w:val="Rientro corpo del testo 31"/>
    <w:basedOn w:val="Normale"/>
    <w:uiPriority w:val="99"/>
    <w:rsid w:val="00295C4C"/>
    <w:pPr>
      <w:ind w:left="1080"/>
      <w:jc w:val="both"/>
    </w:pPr>
    <w:rPr>
      <w:sz w:val="24"/>
      <w:szCs w:val="24"/>
    </w:rPr>
  </w:style>
  <w:style w:type="paragraph" w:styleId="Rientrocorpodeltesto2">
    <w:name w:val="Body Text Indent 2"/>
    <w:basedOn w:val="Normale"/>
    <w:link w:val="Rientrocorpodeltesto2Carattere"/>
    <w:uiPriority w:val="99"/>
    <w:rsid w:val="00295C4C"/>
    <w:pPr>
      <w:ind w:left="360"/>
      <w:jc w:val="both"/>
    </w:pPr>
    <w:rPr>
      <w:sz w:val="24"/>
      <w:szCs w:val="24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Rientrocorpodeltesto3">
    <w:name w:val="Body Text Indent 3"/>
    <w:basedOn w:val="Normale"/>
    <w:link w:val="Rientrocorpodeltesto3Carattere"/>
    <w:uiPriority w:val="99"/>
    <w:rsid w:val="00295C4C"/>
    <w:pPr>
      <w:ind w:left="426"/>
      <w:jc w:val="both"/>
    </w:pPr>
    <w:rPr>
      <w:sz w:val="24"/>
      <w:szCs w:val="24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semiHidden/>
    <w:locked/>
    <w:rsid w:val="00295C4C"/>
    <w:rPr>
      <w:rFonts w:ascii="ChelthmITC Bk BT" w:hAnsi="ChelthmITC Bk BT" w:cs="ChelthmITC Bk BT"/>
      <w:sz w:val="16"/>
      <w:szCs w:val="16"/>
      <w:lang w:eastAsia="ar-SA" w:bidi="ar-SA"/>
    </w:rPr>
  </w:style>
  <w:style w:type="paragraph" w:customStyle="1" w:styleId="Corpodeltesto31">
    <w:name w:val="Corpo del testo 31"/>
    <w:basedOn w:val="Normale"/>
    <w:uiPriority w:val="99"/>
    <w:rsid w:val="00295C4C"/>
    <w:pPr>
      <w:spacing w:line="259" w:lineRule="exact"/>
      <w:jc w:val="both"/>
    </w:pPr>
    <w:rPr>
      <w:b/>
      <w:bCs/>
      <w:sz w:val="24"/>
      <w:szCs w:val="24"/>
    </w:rPr>
  </w:style>
  <w:style w:type="paragraph" w:customStyle="1" w:styleId="Rientrocorpodeltesto21">
    <w:name w:val="Rientro corpo del testo 21"/>
    <w:basedOn w:val="Normale"/>
    <w:uiPriority w:val="99"/>
    <w:rsid w:val="00295C4C"/>
    <w:pPr>
      <w:tabs>
        <w:tab w:val="left" w:pos="1068"/>
      </w:tabs>
      <w:ind w:left="720"/>
      <w:jc w:val="both"/>
    </w:pPr>
    <w:rPr>
      <w:sz w:val="24"/>
      <w:szCs w:val="24"/>
    </w:rPr>
  </w:style>
  <w:style w:type="paragraph" w:customStyle="1" w:styleId="Testocommento1">
    <w:name w:val="Testo commento1"/>
    <w:basedOn w:val="Normale"/>
    <w:uiPriority w:val="99"/>
    <w:rsid w:val="00295C4C"/>
  </w:style>
  <w:style w:type="paragraph" w:styleId="Rientrocorpodeltesto">
    <w:name w:val="Body Text Indent"/>
    <w:basedOn w:val="Normale"/>
    <w:link w:val="RientrocorpodeltestoCarattere"/>
    <w:uiPriority w:val="99"/>
    <w:rsid w:val="00295C4C"/>
    <w:pPr>
      <w:ind w:left="792"/>
      <w:jc w:val="both"/>
    </w:pPr>
    <w:rPr>
      <w:rFonts w:ascii="Bell MT" w:hAnsi="Bell MT" w:cs="Bell MT"/>
    </w:r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Titolodisicplinaregara">
    <w:name w:val="Titolo disicplinare gara"/>
    <w:basedOn w:val="Titolo2"/>
    <w:uiPriority w:val="99"/>
    <w:rsid w:val="00295C4C"/>
    <w:pPr>
      <w:numPr>
        <w:ilvl w:val="0"/>
        <w:numId w:val="0"/>
      </w:numPr>
      <w:pBdr>
        <w:bottom w:val="single" w:sz="4" w:space="1" w:color="000000"/>
      </w:pBdr>
      <w:spacing w:before="360" w:after="120"/>
    </w:pPr>
    <w:rPr>
      <w:rFonts w:ascii="Bell MT" w:hAnsi="Bell MT" w:cs="Bell MT"/>
      <w:sz w:val="20"/>
      <w:szCs w:val="20"/>
      <w:u w:val="none"/>
    </w:rPr>
  </w:style>
  <w:style w:type="paragraph" w:customStyle="1" w:styleId="sche22">
    <w:name w:val="sche2_2"/>
    <w:uiPriority w:val="99"/>
    <w:rsid w:val="00295C4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23">
    <w:name w:val="sche2_3"/>
    <w:uiPriority w:val="99"/>
    <w:rsid w:val="00295C4C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sche3">
    <w:name w:val="sche_3"/>
    <w:rsid w:val="00295C4C"/>
    <w:pPr>
      <w:widowControl w:val="0"/>
      <w:suppressAutoHyphens/>
      <w:overflowPunct w:val="0"/>
      <w:autoSpaceDE w:val="0"/>
      <w:spacing w:after="0" w:line="240" w:lineRule="auto"/>
      <w:jc w:val="both"/>
      <w:textAlignment w:val="baseline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styleId="Corpodeltesto2">
    <w:name w:val="Body Text 2"/>
    <w:basedOn w:val="Normale"/>
    <w:link w:val="Corpodeltesto2Carattere"/>
    <w:uiPriority w:val="99"/>
    <w:rsid w:val="00295C4C"/>
    <w:pPr>
      <w:overflowPunct w:val="0"/>
      <w:autoSpaceDE w:val="0"/>
      <w:spacing w:line="360" w:lineRule="auto"/>
      <w:ind w:left="425"/>
      <w:jc w:val="both"/>
      <w:textAlignment w:val="baseline"/>
    </w:pPr>
    <w:rPr>
      <w:rFonts w:ascii="Arial" w:hAnsi="Arial" w:cs="Arial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sche4">
    <w:name w:val="sche_4"/>
    <w:uiPriority w:val="99"/>
    <w:rsid w:val="00295C4C"/>
    <w:pPr>
      <w:widowControl w:val="0"/>
      <w:suppressAutoHyphens/>
      <w:spacing w:after="0" w:line="240" w:lineRule="auto"/>
      <w:jc w:val="both"/>
    </w:pPr>
    <w:rPr>
      <w:rFonts w:ascii="ChelthmITC Bk BT" w:hAnsi="ChelthmITC Bk BT" w:cs="ChelthmITC Bk BT"/>
      <w:sz w:val="20"/>
      <w:szCs w:val="20"/>
      <w:lang w:val="en-US" w:eastAsia="ar-SA"/>
    </w:rPr>
  </w:style>
  <w:style w:type="paragraph" w:customStyle="1" w:styleId="centrato">
    <w:name w:val="centrato"/>
    <w:basedOn w:val="Titolo4"/>
    <w:uiPriority w:val="99"/>
    <w:rsid w:val="00295C4C"/>
    <w:pPr>
      <w:keepNext w:val="0"/>
      <w:widowControl w:val="0"/>
      <w:numPr>
        <w:ilvl w:val="0"/>
        <w:numId w:val="0"/>
      </w:numPr>
      <w:spacing w:before="120" w:after="120"/>
    </w:pPr>
    <w:rPr>
      <w:rFonts w:ascii="ChelthmITC Bk BT" w:hAnsi="ChelthmITC Bk BT" w:cs="ChelthmITC Bk BT"/>
      <w:b/>
      <w:bCs/>
      <w:i w:val="0"/>
      <w:iCs w:val="0"/>
      <w:kern w:val="1"/>
      <w:sz w:val="24"/>
      <w:szCs w:val="24"/>
      <w:lang w:val="de-DE"/>
    </w:rPr>
  </w:style>
  <w:style w:type="paragraph" w:styleId="Testonotaapidipagina">
    <w:name w:val="footnote text"/>
    <w:basedOn w:val="Normale"/>
    <w:link w:val="TestonotaapidipaginaCarattere"/>
    <w:uiPriority w:val="99"/>
    <w:rsid w:val="00295C4C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customStyle="1" w:styleId="Mappadocumento1">
    <w:name w:val="Mappa documento1"/>
    <w:basedOn w:val="Normale"/>
    <w:uiPriority w:val="99"/>
    <w:rsid w:val="00295C4C"/>
    <w:pPr>
      <w:shd w:val="clear" w:color="auto" w:fill="000080"/>
    </w:pPr>
    <w:rPr>
      <w:rFonts w:ascii="Tahoma" w:hAnsi="Tahoma" w:cs="Tahoma"/>
    </w:rPr>
  </w:style>
  <w:style w:type="paragraph" w:styleId="Testofumetto">
    <w:name w:val="Balloon Text"/>
    <w:basedOn w:val="Normale"/>
    <w:link w:val="TestofumettoCarattere"/>
    <w:uiPriority w:val="99"/>
    <w:semiHidden/>
    <w:rsid w:val="00295C4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95C4C"/>
    <w:rPr>
      <w:rFonts w:ascii="Tahoma" w:hAnsi="Tahoma" w:cs="Tahoma"/>
      <w:sz w:val="16"/>
      <w:szCs w:val="16"/>
      <w:lang w:eastAsia="ar-SA" w:bidi="ar-SA"/>
    </w:rPr>
  </w:style>
  <w:style w:type="paragraph" w:styleId="Testocommento">
    <w:name w:val="annotation text"/>
    <w:basedOn w:val="Normale"/>
    <w:link w:val="TestocommentoCarattere"/>
    <w:uiPriority w:val="99"/>
    <w:semiHidden/>
    <w:rsid w:val="00295C4C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295C4C"/>
    <w:rPr>
      <w:rFonts w:ascii="ChelthmITC Bk BT" w:hAnsi="ChelthmITC Bk BT" w:cs="ChelthmITC Bk BT"/>
      <w:sz w:val="20"/>
      <w:szCs w:val="20"/>
      <w:lang w:eastAsia="ar-SA" w:bidi="ar-SA"/>
    </w:rPr>
  </w:style>
  <w:style w:type="paragraph" w:styleId="Soggettocommento">
    <w:name w:val="annotation subject"/>
    <w:basedOn w:val="Testocommento1"/>
    <w:next w:val="Testocommento1"/>
    <w:link w:val="SoggettocommentoCarattere"/>
    <w:uiPriority w:val="99"/>
    <w:semiHidden/>
    <w:rsid w:val="00295C4C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295C4C"/>
    <w:rPr>
      <w:rFonts w:ascii="ChelthmITC Bk BT" w:hAnsi="ChelthmITC Bk BT" w:cs="ChelthmITC Bk BT"/>
      <w:b/>
      <w:bCs/>
      <w:sz w:val="20"/>
      <w:szCs w:val="20"/>
      <w:lang w:eastAsia="ar-SA" w:bidi="ar-SA"/>
    </w:rPr>
  </w:style>
  <w:style w:type="paragraph" w:customStyle="1" w:styleId="Testo3colonne">
    <w:name w:val="Testo 3 colonne"/>
    <w:uiPriority w:val="99"/>
    <w:rsid w:val="00295C4C"/>
    <w:pPr>
      <w:suppressAutoHyphens/>
      <w:autoSpaceDE w:val="0"/>
      <w:spacing w:after="0" w:line="192" w:lineRule="atLeast"/>
      <w:jc w:val="both"/>
    </w:pPr>
    <w:rPr>
      <w:rFonts w:ascii="Helvetica" w:hAnsi="Helvetica" w:cs="Helvetica"/>
      <w:color w:val="000000"/>
      <w:sz w:val="18"/>
      <w:szCs w:val="18"/>
      <w:lang w:eastAsia="ar-SA"/>
    </w:rPr>
  </w:style>
  <w:style w:type="paragraph" w:customStyle="1" w:styleId="Contenutocornice">
    <w:name w:val="Contenuto cornice"/>
    <w:basedOn w:val="Corpotesto"/>
    <w:uiPriority w:val="99"/>
    <w:rsid w:val="00295C4C"/>
  </w:style>
  <w:style w:type="paragraph" w:customStyle="1" w:styleId="Contenutotabella">
    <w:name w:val="Contenuto tabella"/>
    <w:basedOn w:val="Normale"/>
    <w:rsid w:val="00295C4C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295C4C"/>
    <w:pPr>
      <w:jc w:val="center"/>
    </w:pPr>
    <w:rPr>
      <w:b/>
      <w:bCs/>
    </w:rPr>
  </w:style>
  <w:style w:type="paragraph" w:customStyle="1" w:styleId="provvr1">
    <w:name w:val="provv_r1"/>
    <w:basedOn w:val="Normale"/>
    <w:uiPriority w:val="99"/>
    <w:rsid w:val="008901EE"/>
    <w:pPr>
      <w:suppressAutoHyphens w:val="0"/>
      <w:spacing w:before="100" w:beforeAutospacing="1" w:after="100" w:afterAutospacing="1"/>
      <w:ind w:firstLine="400"/>
      <w:jc w:val="both"/>
    </w:pPr>
    <w:rPr>
      <w:sz w:val="24"/>
      <w:szCs w:val="24"/>
      <w:lang w:eastAsia="it-IT"/>
    </w:rPr>
  </w:style>
  <w:style w:type="table" w:styleId="Grigliatabella">
    <w:name w:val="Table Grid"/>
    <w:basedOn w:val="Tabellanormale"/>
    <w:uiPriority w:val="99"/>
    <w:locked/>
    <w:rsid w:val="00856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vvrubrica">
    <w:name w:val="provv_rubrica"/>
    <w:uiPriority w:val="99"/>
    <w:rsid w:val="00B50314"/>
    <w:rPr>
      <w:i/>
    </w:rPr>
  </w:style>
  <w:style w:type="character" w:customStyle="1" w:styleId="WW8Num1z0">
    <w:name w:val="WW8Num1z0"/>
    <w:uiPriority w:val="99"/>
    <w:rsid w:val="00111407"/>
    <w:rPr>
      <w:rFonts w:ascii="TimesNewRomanPSMT" w:hAnsi="TimesNewRomanPSMT"/>
    </w:rPr>
  </w:style>
  <w:style w:type="character" w:customStyle="1" w:styleId="WW8Num1z1">
    <w:name w:val="WW8Num1z1"/>
    <w:uiPriority w:val="99"/>
    <w:rsid w:val="00111407"/>
    <w:rPr>
      <w:rFonts w:ascii="Courier New" w:hAnsi="Courier New"/>
    </w:rPr>
  </w:style>
  <w:style w:type="character" w:customStyle="1" w:styleId="WW8Num1z2">
    <w:name w:val="WW8Num1z2"/>
    <w:uiPriority w:val="99"/>
    <w:rsid w:val="00111407"/>
    <w:rPr>
      <w:rFonts w:ascii="Wingdings" w:hAnsi="Wingdings"/>
    </w:rPr>
  </w:style>
  <w:style w:type="character" w:customStyle="1" w:styleId="WW8Num1z3">
    <w:name w:val="WW8Num1z3"/>
    <w:uiPriority w:val="99"/>
    <w:rsid w:val="00111407"/>
    <w:rPr>
      <w:rFonts w:ascii="Symbol" w:hAnsi="Symbol"/>
    </w:rPr>
  </w:style>
  <w:style w:type="character" w:customStyle="1" w:styleId="WW8Num1z4">
    <w:name w:val="WW8Num1z4"/>
    <w:uiPriority w:val="99"/>
    <w:rsid w:val="00111407"/>
  </w:style>
  <w:style w:type="character" w:customStyle="1" w:styleId="WW8Num1z5">
    <w:name w:val="WW8Num1z5"/>
    <w:uiPriority w:val="99"/>
    <w:rsid w:val="00111407"/>
  </w:style>
  <w:style w:type="character" w:customStyle="1" w:styleId="WW8Num1z6">
    <w:name w:val="WW8Num1z6"/>
    <w:uiPriority w:val="99"/>
    <w:rsid w:val="00111407"/>
  </w:style>
  <w:style w:type="character" w:customStyle="1" w:styleId="WW8Num1z7">
    <w:name w:val="WW8Num1z7"/>
    <w:uiPriority w:val="99"/>
    <w:rsid w:val="00111407"/>
  </w:style>
  <w:style w:type="character" w:customStyle="1" w:styleId="WW8Num1z8">
    <w:name w:val="WW8Num1z8"/>
    <w:uiPriority w:val="99"/>
    <w:rsid w:val="00111407"/>
  </w:style>
  <w:style w:type="character" w:customStyle="1" w:styleId="WW8Num2z4">
    <w:name w:val="WW8Num2z4"/>
    <w:uiPriority w:val="99"/>
    <w:rsid w:val="00111407"/>
  </w:style>
  <w:style w:type="character" w:customStyle="1" w:styleId="WW8Num2z5">
    <w:name w:val="WW8Num2z5"/>
    <w:uiPriority w:val="99"/>
    <w:rsid w:val="00111407"/>
  </w:style>
  <w:style w:type="character" w:customStyle="1" w:styleId="WW8Num2z6">
    <w:name w:val="WW8Num2z6"/>
    <w:uiPriority w:val="99"/>
    <w:rsid w:val="00111407"/>
  </w:style>
  <w:style w:type="character" w:customStyle="1" w:styleId="WW8Num2z7">
    <w:name w:val="WW8Num2z7"/>
    <w:uiPriority w:val="99"/>
    <w:rsid w:val="00111407"/>
  </w:style>
  <w:style w:type="character" w:customStyle="1" w:styleId="WW8Num2z8">
    <w:name w:val="WW8Num2z8"/>
    <w:uiPriority w:val="99"/>
    <w:rsid w:val="00111407"/>
    <w:rPr>
      <w:lang w:val="it-IT"/>
    </w:rPr>
  </w:style>
  <w:style w:type="character" w:customStyle="1" w:styleId="WW8Num9z1">
    <w:name w:val="WW8Num9z1"/>
    <w:uiPriority w:val="99"/>
    <w:rsid w:val="00111407"/>
  </w:style>
  <w:style w:type="character" w:customStyle="1" w:styleId="WW8Num9z2">
    <w:name w:val="WW8Num9z2"/>
    <w:uiPriority w:val="99"/>
    <w:rsid w:val="00111407"/>
  </w:style>
  <w:style w:type="character" w:customStyle="1" w:styleId="WW8Num9z3">
    <w:name w:val="WW8Num9z3"/>
    <w:uiPriority w:val="99"/>
    <w:rsid w:val="00111407"/>
  </w:style>
  <w:style w:type="character" w:customStyle="1" w:styleId="WW8Num9z4">
    <w:name w:val="WW8Num9z4"/>
    <w:uiPriority w:val="99"/>
    <w:rsid w:val="00111407"/>
  </w:style>
  <w:style w:type="character" w:customStyle="1" w:styleId="WW8Num9z5">
    <w:name w:val="WW8Num9z5"/>
    <w:uiPriority w:val="99"/>
    <w:rsid w:val="00111407"/>
  </w:style>
  <w:style w:type="character" w:customStyle="1" w:styleId="WW8Num9z6">
    <w:name w:val="WW8Num9z6"/>
    <w:uiPriority w:val="99"/>
    <w:rsid w:val="00111407"/>
  </w:style>
  <w:style w:type="character" w:customStyle="1" w:styleId="WW8Num9z7">
    <w:name w:val="WW8Num9z7"/>
    <w:uiPriority w:val="99"/>
    <w:rsid w:val="00111407"/>
  </w:style>
  <w:style w:type="character" w:customStyle="1" w:styleId="WW8Num9z8">
    <w:name w:val="WW8Num9z8"/>
    <w:uiPriority w:val="99"/>
    <w:rsid w:val="00111407"/>
  </w:style>
  <w:style w:type="character" w:customStyle="1" w:styleId="WW8Num11z3">
    <w:name w:val="WW8Num11z3"/>
    <w:uiPriority w:val="99"/>
    <w:rsid w:val="00111407"/>
  </w:style>
  <w:style w:type="character" w:customStyle="1" w:styleId="WW8Num11z4">
    <w:name w:val="WW8Num11z4"/>
    <w:uiPriority w:val="99"/>
    <w:rsid w:val="00111407"/>
  </w:style>
  <w:style w:type="character" w:customStyle="1" w:styleId="WW8Num11z5">
    <w:name w:val="WW8Num11z5"/>
    <w:uiPriority w:val="99"/>
    <w:rsid w:val="00111407"/>
  </w:style>
  <w:style w:type="character" w:customStyle="1" w:styleId="WW8Num11z6">
    <w:name w:val="WW8Num11z6"/>
    <w:uiPriority w:val="99"/>
    <w:rsid w:val="00111407"/>
  </w:style>
  <w:style w:type="character" w:customStyle="1" w:styleId="WW8Num11z7">
    <w:name w:val="WW8Num11z7"/>
    <w:uiPriority w:val="99"/>
    <w:rsid w:val="00111407"/>
  </w:style>
  <w:style w:type="character" w:customStyle="1" w:styleId="WW8Num11z8">
    <w:name w:val="WW8Num11z8"/>
    <w:uiPriority w:val="99"/>
    <w:rsid w:val="00111407"/>
  </w:style>
  <w:style w:type="character" w:customStyle="1" w:styleId="WW8Num12z3">
    <w:name w:val="WW8Num12z3"/>
    <w:uiPriority w:val="99"/>
    <w:rsid w:val="00111407"/>
  </w:style>
  <w:style w:type="character" w:customStyle="1" w:styleId="WW8Num12z4">
    <w:name w:val="WW8Num12z4"/>
    <w:uiPriority w:val="99"/>
    <w:rsid w:val="00111407"/>
  </w:style>
  <w:style w:type="character" w:customStyle="1" w:styleId="WW8Num12z5">
    <w:name w:val="WW8Num12z5"/>
    <w:uiPriority w:val="99"/>
    <w:rsid w:val="00111407"/>
  </w:style>
  <w:style w:type="character" w:customStyle="1" w:styleId="WW8Num12z6">
    <w:name w:val="WW8Num12z6"/>
    <w:uiPriority w:val="99"/>
    <w:rsid w:val="00111407"/>
  </w:style>
  <w:style w:type="character" w:customStyle="1" w:styleId="WW8Num12z7">
    <w:name w:val="WW8Num12z7"/>
    <w:uiPriority w:val="99"/>
    <w:rsid w:val="00111407"/>
  </w:style>
  <w:style w:type="character" w:customStyle="1" w:styleId="WW8Num12z8">
    <w:name w:val="WW8Num12z8"/>
    <w:uiPriority w:val="99"/>
    <w:rsid w:val="00111407"/>
  </w:style>
  <w:style w:type="character" w:customStyle="1" w:styleId="WW8Num14z3">
    <w:name w:val="WW8Num14z3"/>
    <w:uiPriority w:val="99"/>
    <w:rsid w:val="00111407"/>
  </w:style>
  <w:style w:type="character" w:customStyle="1" w:styleId="WW8Num14z5">
    <w:name w:val="WW8Num14z5"/>
    <w:uiPriority w:val="99"/>
    <w:rsid w:val="00111407"/>
  </w:style>
  <w:style w:type="character" w:customStyle="1" w:styleId="WW8Num14z6">
    <w:name w:val="WW8Num14z6"/>
    <w:uiPriority w:val="99"/>
    <w:rsid w:val="00111407"/>
  </w:style>
  <w:style w:type="character" w:customStyle="1" w:styleId="WW8Num14z7">
    <w:name w:val="WW8Num14z7"/>
    <w:uiPriority w:val="99"/>
    <w:rsid w:val="00111407"/>
  </w:style>
  <w:style w:type="character" w:customStyle="1" w:styleId="WW8Num14z8">
    <w:name w:val="WW8Num14z8"/>
    <w:uiPriority w:val="99"/>
    <w:rsid w:val="00111407"/>
  </w:style>
  <w:style w:type="character" w:customStyle="1" w:styleId="WW8Num15z0">
    <w:name w:val="WW8Num15z0"/>
    <w:uiPriority w:val="99"/>
    <w:rsid w:val="00111407"/>
    <w:rPr>
      <w:rFonts w:ascii="Arial" w:hAnsi="Arial"/>
      <w:color w:val="000000"/>
      <w:sz w:val="20"/>
    </w:rPr>
  </w:style>
  <w:style w:type="character" w:customStyle="1" w:styleId="WW8Num15z1">
    <w:name w:val="WW8Num15z1"/>
    <w:uiPriority w:val="99"/>
    <w:rsid w:val="00111407"/>
    <w:rPr>
      <w:rFonts w:ascii="Courier New" w:hAnsi="Courier New"/>
    </w:rPr>
  </w:style>
  <w:style w:type="character" w:customStyle="1" w:styleId="WW8Num17z0">
    <w:name w:val="WW8Num17z0"/>
    <w:uiPriority w:val="99"/>
    <w:rsid w:val="00111407"/>
    <w:rPr>
      <w:rFonts w:ascii="Arial" w:hAnsi="Arial"/>
      <w:sz w:val="20"/>
      <w:lang w:val="fr-FR"/>
    </w:rPr>
  </w:style>
  <w:style w:type="character" w:customStyle="1" w:styleId="WW8Num3z4">
    <w:name w:val="WW8Num3z4"/>
    <w:uiPriority w:val="99"/>
    <w:rsid w:val="00111407"/>
  </w:style>
  <w:style w:type="character" w:customStyle="1" w:styleId="WW8Num3z5">
    <w:name w:val="WW8Num3z5"/>
    <w:uiPriority w:val="99"/>
    <w:rsid w:val="00111407"/>
  </w:style>
  <w:style w:type="character" w:customStyle="1" w:styleId="WW8Num3z6">
    <w:name w:val="WW8Num3z6"/>
    <w:uiPriority w:val="99"/>
    <w:rsid w:val="00111407"/>
  </w:style>
  <w:style w:type="character" w:customStyle="1" w:styleId="WW8Num3z7">
    <w:name w:val="WW8Num3z7"/>
    <w:uiPriority w:val="99"/>
    <w:rsid w:val="00111407"/>
  </w:style>
  <w:style w:type="character" w:customStyle="1" w:styleId="WW8Num3z8">
    <w:name w:val="WW8Num3z8"/>
    <w:uiPriority w:val="99"/>
    <w:rsid w:val="00111407"/>
    <w:rPr>
      <w:lang w:val="it-IT"/>
    </w:rPr>
  </w:style>
  <w:style w:type="character" w:customStyle="1" w:styleId="WW8Num10z4">
    <w:name w:val="WW8Num10z4"/>
    <w:uiPriority w:val="99"/>
    <w:rsid w:val="00111407"/>
  </w:style>
  <w:style w:type="character" w:customStyle="1" w:styleId="WW8Num10z5">
    <w:name w:val="WW8Num10z5"/>
    <w:uiPriority w:val="99"/>
    <w:rsid w:val="00111407"/>
  </w:style>
  <w:style w:type="character" w:customStyle="1" w:styleId="WW8Num10z6">
    <w:name w:val="WW8Num10z6"/>
    <w:uiPriority w:val="99"/>
    <w:rsid w:val="00111407"/>
  </w:style>
  <w:style w:type="character" w:customStyle="1" w:styleId="WW8Num10z7">
    <w:name w:val="WW8Num10z7"/>
    <w:uiPriority w:val="99"/>
    <w:rsid w:val="00111407"/>
  </w:style>
  <w:style w:type="character" w:customStyle="1" w:styleId="WW8Num10z8">
    <w:name w:val="WW8Num10z8"/>
    <w:uiPriority w:val="99"/>
    <w:rsid w:val="00111407"/>
  </w:style>
  <w:style w:type="character" w:customStyle="1" w:styleId="WW8Num13z4">
    <w:name w:val="WW8Num13z4"/>
    <w:uiPriority w:val="99"/>
    <w:rsid w:val="00111407"/>
  </w:style>
  <w:style w:type="character" w:customStyle="1" w:styleId="WW8Num13z5">
    <w:name w:val="WW8Num13z5"/>
    <w:uiPriority w:val="99"/>
    <w:rsid w:val="00111407"/>
  </w:style>
  <w:style w:type="character" w:customStyle="1" w:styleId="WW8Num13z6">
    <w:name w:val="WW8Num13z6"/>
    <w:uiPriority w:val="99"/>
    <w:rsid w:val="00111407"/>
  </w:style>
  <w:style w:type="character" w:customStyle="1" w:styleId="WW8Num13z7">
    <w:name w:val="WW8Num13z7"/>
    <w:uiPriority w:val="99"/>
    <w:rsid w:val="00111407"/>
  </w:style>
  <w:style w:type="character" w:customStyle="1" w:styleId="WW8Num13z8">
    <w:name w:val="WW8Num13z8"/>
    <w:uiPriority w:val="99"/>
    <w:rsid w:val="00111407"/>
  </w:style>
  <w:style w:type="character" w:customStyle="1" w:styleId="WW8Num16z3">
    <w:name w:val="WW8Num16z3"/>
    <w:uiPriority w:val="99"/>
    <w:rsid w:val="00111407"/>
  </w:style>
  <w:style w:type="character" w:customStyle="1" w:styleId="WW8Num16z4">
    <w:name w:val="WW8Num16z4"/>
    <w:uiPriority w:val="99"/>
    <w:rsid w:val="00111407"/>
  </w:style>
  <w:style w:type="character" w:customStyle="1" w:styleId="WW8Num16z5">
    <w:name w:val="WW8Num16z5"/>
    <w:uiPriority w:val="99"/>
    <w:rsid w:val="00111407"/>
  </w:style>
  <w:style w:type="character" w:customStyle="1" w:styleId="WW8Num16z6">
    <w:name w:val="WW8Num16z6"/>
    <w:uiPriority w:val="99"/>
    <w:rsid w:val="00111407"/>
  </w:style>
  <w:style w:type="character" w:customStyle="1" w:styleId="WW8Num16z7">
    <w:name w:val="WW8Num16z7"/>
    <w:uiPriority w:val="99"/>
    <w:rsid w:val="00111407"/>
  </w:style>
  <w:style w:type="character" w:customStyle="1" w:styleId="WW8Num16z8">
    <w:name w:val="WW8Num16z8"/>
    <w:uiPriority w:val="99"/>
    <w:rsid w:val="00111407"/>
  </w:style>
  <w:style w:type="character" w:customStyle="1" w:styleId="WW8Num17z1">
    <w:name w:val="WW8Num17z1"/>
    <w:uiPriority w:val="99"/>
    <w:rsid w:val="00111407"/>
  </w:style>
  <w:style w:type="character" w:customStyle="1" w:styleId="WW8Num23z0">
    <w:name w:val="WW8Num23z0"/>
    <w:uiPriority w:val="99"/>
    <w:rsid w:val="00111407"/>
    <w:rPr>
      <w:rFonts w:ascii="Verdana" w:hAnsi="Verdana"/>
      <w:i/>
      <w:position w:val="0"/>
      <w:sz w:val="24"/>
      <w:vertAlign w:val="baseline"/>
      <w:lang w:val="it-IT"/>
    </w:rPr>
  </w:style>
  <w:style w:type="character" w:customStyle="1" w:styleId="WW8Num23z1">
    <w:name w:val="WW8Num23z1"/>
    <w:uiPriority w:val="99"/>
    <w:rsid w:val="00111407"/>
  </w:style>
  <w:style w:type="character" w:customStyle="1" w:styleId="WW8Num23z2">
    <w:name w:val="WW8Num23z2"/>
    <w:uiPriority w:val="99"/>
    <w:rsid w:val="00111407"/>
  </w:style>
  <w:style w:type="character" w:customStyle="1" w:styleId="WW8Num23z3">
    <w:name w:val="WW8Num23z3"/>
    <w:uiPriority w:val="99"/>
    <w:rsid w:val="00111407"/>
  </w:style>
  <w:style w:type="character" w:customStyle="1" w:styleId="WW8Num23z4">
    <w:name w:val="WW8Num23z4"/>
    <w:uiPriority w:val="99"/>
    <w:rsid w:val="00111407"/>
  </w:style>
  <w:style w:type="character" w:customStyle="1" w:styleId="WW8Num23z5">
    <w:name w:val="WW8Num23z5"/>
    <w:uiPriority w:val="99"/>
    <w:rsid w:val="00111407"/>
  </w:style>
  <w:style w:type="character" w:customStyle="1" w:styleId="WW8Num23z6">
    <w:name w:val="WW8Num23z6"/>
    <w:uiPriority w:val="99"/>
    <w:rsid w:val="00111407"/>
  </w:style>
  <w:style w:type="character" w:customStyle="1" w:styleId="WW8Num23z7">
    <w:name w:val="WW8Num23z7"/>
    <w:uiPriority w:val="99"/>
    <w:rsid w:val="00111407"/>
  </w:style>
  <w:style w:type="character" w:customStyle="1" w:styleId="WW8Num23z8">
    <w:name w:val="WW8Num23z8"/>
    <w:uiPriority w:val="99"/>
    <w:rsid w:val="00111407"/>
  </w:style>
  <w:style w:type="character" w:customStyle="1" w:styleId="WW8Num15z2">
    <w:name w:val="WW8Num15z2"/>
    <w:uiPriority w:val="99"/>
    <w:rsid w:val="00111407"/>
  </w:style>
  <w:style w:type="character" w:customStyle="1" w:styleId="WW8Num15z3">
    <w:name w:val="WW8Num15z3"/>
    <w:uiPriority w:val="99"/>
    <w:rsid w:val="00111407"/>
  </w:style>
  <w:style w:type="character" w:customStyle="1" w:styleId="WW8Num15z4">
    <w:name w:val="WW8Num15z4"/>
    <w:uiPriority w:val="99"/>
    <w:rsid w:val="00111407"/>
  </w:style>
  <w:style w:type="character" w:customStyle="1" w:styleId="WW8Num15z5">
    <w:name w:val="WW8Num15z5"/>
    <w:uiPriority w:val="99"/>
    <w:rsid w:val="00111407"/>
  </w:style>
  <w:style w:type="character" w:customStyle="1" w:styleId="WW8Num15z6">
    <w:name w:val="WW8Num15z6"/>
    <w:uiPriority w:val="99"/>
    <w:rsid w:val="00111407"/>
  </w:style>
  <w:style w:type="character" w:customStyle="1" w:styleId="WW8Num15z7">
    <w:name w:val="WW8Num15z7"/>
    <w:uiPriority w:val="99"/>
    <w:rsid w:val="00111407"/>
  </w:style>
  <w:style w:type="character" w:customStyle="1" w:styleId="WW8Num15z8">
    <w:name w:val="WW8Num15z8"/>
    <w:uiPriority w:val="99"/>
    <w:rsid w:val="00111407"/>
  </w:style>
  <w:style w:type="character" w:customStyle="1" w:styleId="WW8Num18z4">
    <w:name w:val="WW8Num18z4"/>
    <w:uiPriority w:val="99"/>
    <w:rsid w:val="00111407"/>
  </w:style>
  <w:style w:type="character" w:customStyle="1" w:styleId="WW8Num18z5">
    <w:name w:val="WW8Num18z5"/>
    <w:uiPriority w:val="99"/>
    <w:rsid w:val="00111407"/>
  </w:style>
  <w:style w:type="character" w:customStyle="1" w:styleId="WW8Num18z6">
    <w:name w:val="WW8Num18z6"/>
    <w:uiPriority w:val="99"/>
    <w:rsid w:val="00111407"/>
  </w:style>
  <w:style w:type="character" w:customStyle="1" w:styleId="WW8Num18z7">
    <w:name w:val="WW8Num18z7"/>
    <w:uiPriority w:val="99"/>
    <w:rsid w:val="00111407"/>
  </w:style>
  <w:style w:type="character" w:customStyle="1" w:styleId="WW8Num18z8">
    <w:name w:val="WW8Num18z8"/>
    <w:uiPriority w:val="99"/>
    <w:rsid w:val="00111407"/>
  </w:style>
  <w:style w:type="character" w:customStyle="1" w:styleId="WW8Num19z4">
    <w:name w:val="WW8Num19z4"/>
    <w:uiPriority w:val="99"/>
    <w:rsid w:val="00111407"/>
  </w:style>
  <w:style w:type="character" w:customStyle="1" w:styleId="WW8Num19z5">
    <w:name w:val="WW8Num19z5"/>
    <w:uiPriority w:val="99"/>
    <w:rsid w:val="00111407"/>
  </w:style>
  <w:style w:type="character" w:customStyle="1" w:styleId="WW8Num19z6">
    <w:name w:val="WW8Num19z6"/>
    <w:uiPriority w:val="99"/>
    <w:rsid w:val="00111407"/>
  </w:style>
  <w:style w:type="character" w:customStyle="1" w:styleId="WW8Num19z7">
    <w:name w:val="WW8Num19z7"/>
    <w:uiPriority w:val="99"/>
    <w:rsid w:val="00111407"/>
  </w:style>
  <w:style w:type="character" w:customStyle="1" w:styleId="WW8Num19z8">
    <w:name w:val="WW8Num19z8"/>
    <w:uiPriority w:val="99"/>
    <w:rsid w:val="00111407"/>
  </w:style>
  <w:style w:type="character" w:customStyle="1" w:styleId="WW8Num20z4">
    <w:name w:val="WW8Num20z4"/>
    <w:uiPriority w:val="99"/>
    <w:rsid w:val="00111407"/>
  </w:style>
  <w:style w:type="character" w:customStyle="1" w:styleId="WW8Num20z5">
    <w:name w:val="WW8Num20z5"/>
    <w:uiPriority w:val="99"/>
    <w:rsid w:val="00111407"/>
  </w:style>
  <w:style w:type="character" w:customStyle="1" w:styleId="WW8Num20z6">
    <w:name w:val="WW8Num20z6"/>
    <w:uiPriority w:val="99"/>
    <w:rsid w:val="00111407"/>
  </w:style>
  <w:style w:type="character" w:customStyle="1" w:styleId="WW8Num20z7">
    <w:name w:val="WW8Num20z7"/>
    <w:uiPriority w:val="99"/>
    <w:rsid w:val="00111407"/>
  </w:style>
  <w:style w:type="character" w:customStyle="1" w:styleId="WW8Num20z8">
    <w:name w:val="WW8Num20z8"/>
    <w:uiPriority w:val="99"/>
    <w:rsid w:val="00111407"/>
  </w:style>
  <w:style w:type="character" w:customStyle="1" w:styleId="WW8Num24z0">
    <w:name w:val="WW8Num24z0"/>
    <w:uiPriority w:val="99"/>
    <w:rsid w:val="00111407"/>
    <w:rPr>
      <w:rFonts w:ascii="Arial" w:hAnsi="Arial"/>
      <w:sz w:val="20"/>
    </w:rPr>
  </w:style>
  <w:style w:type="character" w:customStyle="1" w:styleId="WW8Num25z0">
    <w:name w:val="WW8Num25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6z0">
    <w:name w:val="WW8Num26z0"/>
    <w:uiPriority w:val="99"/>
    <w:rsid w:val="00111407"/>
    <w:rPr>
      <w:rFonts w:ascii="Verdana" w:hAnsi="Verdana"/>
      <w:i/>
      <w:position w:val="0"/>
      <w:sz w:val="24"/>
      <w:vertAlign w:val="baseline"/>
    </w:rPr>
  </w:style>
  <w:style w:type="character" w:customStyle="1" w:styleId="WW8Num27z0">
    <w:name w:val="WW8Num27z0"/>
    <w:uiPriority w:val="99"/>
    <w:rsid w:val="00111407"/>
    <w:rPr>
      <w:rFonts w:ascii="Symbol" w:hAnsi="Symbol"/>
    </w:rPr>
  </w:style>
  <w:style w:type="character" w:customStyle="1" w:styleId="WW8Num27z1">
    <w:name w:val="WW8Num27z1"/>
    <w:uiPriority w:val="99"/>
    <w:rsid w:val="00111407"/>
  </w:style>
  <w:style w:type="character" w:customStyle="1" w:styleId="WW8Num27z2">
    <w:name w:val="WW8Num27z2"/>
    <w:uiPriority w:val="99"/>
    <w:rsid w:val="00111407"/>
  </w:style>
  <w:style w:type="character" w:customStyle="1" w:styleId="WW8Num27z3">
    <w:name w:val="WW8Num27z3"/>
    <w:uiPriority w:val="99"/>
    <w:rsid w:val="00111407"/>
  </w:style>
  <w:style w:type="character" w:customStyle="1" w:styleId="WW8Num27z4">
    <w:name w:val="WW8Num27z4"/>
    <w:uiPriority w:val="99"/>
    <w:rsid w:val="00111407"/>
  </w:style>
  <w:style w:type="character" w:customStyle="1" w:styleId="WW8Num27z5">
    <w:name w:val="WW8Num27z5"/>
    <w:uiPriority w:val="99"/>
    <w:rsid w:val="00111407"/>
  </w:style>
  <w:style w:type="character" w:customStyle="1" w:styleId="WW8Num27z6">
    <w:name w:val="WW8Num27z6"/>
    <w:uiPriority w:val="99"/>
    <w:rsid w:val="00111407"/>
  </w:style>
  <w:style w:type="character" w:customStyle="1" w:styleId="WW8Num27z7">
    <w:name w:val="WW8Num27z7"/>
    <w:uiPriority w:val="99"/>
    <w:rsid w:val="00111407"/>
  </w:style>
  <w:style w:type="character" w:customStyle="1" w:styleId="WW8Num27z8">
    <w:name w:val="WW8Num27z8"/>
    <w:uiPriority w:val="99"/>
    <w:rsid w:val="00111407"/>
  </w:style>
  <w:style w:type="character" w:customStyle="1" w:styleId="WW8Num17z2">
    <w:name w:val="WW8Num17z2"/>
    <w:uiPriority w:val="99"/>
    <w:rsid w:val="00111407"/>
  </w:style>
  <w:style w:type="character" w:customStyle="1" w:styleId="WW8Num17z3">
    <w:name w:val="WW8Num17z3"/>
    <w:uiPriority w:val="99"/>
    <w:rsid w:val="00111407"/>
  </w:style>
  <w:style w:type="character" w:customStyle="1" w:styleId="WW8Num17z4">
    <w:name w:val="WW8Num17z4"/>
    <w:uiPriority w:val="99"/>
    <w:rsid w:val="00111407"/>
  </w:style>
  <w:style w:type="character" w:customStyle="1" w:styleId="WW8Num17z5">
    <w:name w:val="WW8Num17z5"/>
    <w:uiPriority w:val="99"/>
    <w:rsid w:val="00111407"/>
  </w:style>
  <w:style w:type="character" w:customStyle="1" w:styleId="WW8Num17z6">
    <w:name w:val="WW8Num17z6"/>
    <w:uiPriority w:val="99"/>
    <w:rsid w:val="00111407"/>
  </w:style>
  <w:style w:type="character" w:customStyle="1" w:styleId="WW8Num17z7">
    <w:name w:val="WW8Num17z7"/>
    <w:uiPriority w:val="99"/>
    <w:rsid w:val="00111407"/>
  </w:style>
  <w:style w:type="character" w:customStyle="1" w:styleId="WW8Num17z8">
    <w:name w:val="WW8Num17z8"/>
    <w:uiPriority w:val="99"/>
    <w:rsid w:val="00111407"/>
  </w:style>
  <w:style w:type="character" w:customStyle="1" w:styleId="WW8Num4z1">
    <w:name w:val="WW8Num4z1"/>
    <w:uiPriority w:val="99"/>
    <w:rsid w:val="00111407"/>
    <w:rPr>
      <w:rFonts w:ascii="OpenSymbol" w:hAnsi="OpenSymbol"/>
    </w:rPr>
  </w:style>
  <w:style w:type="character" w:customStyle="1" w:styleId="Caratteredinumerazione">
    <w:name w:val="Carattere di numerazione"/>
    <w:uiPriority w:val="99"/>
    <w:rsid w:val="00111407"/>
  </w:style>
  <w:style w:type="character" w:customStyle="1" w:styleId="WW8Num26z1">
    <w:name w:val="WW8Num26z1"/>
    <w:uiPriority w:val="99"/>
    <w:rsid w:val="00111407"/>
    <w:rPr>
      <w:rFonts w:ascii="Wingdings" w:hAnsi="Wingdings"/>
      <w:i/>
      <w:position w:val="0"/>
      <w:sz w:val="24"/>
      <w:vertAlign w:val="baseline"/>
    </w:rPr>
  </w:style>
  <w:style w:type="character" w:customStyle="1" w:styleId="WW8Num26z2">
    <w:name w:val="WW8Num26z2"/>
    <w:uiPriority w:val="99"/>
    <w:rsid w:val="00111407"/>
  </w:style>
  <w:style w:type="character" w:customStyle="1" w:styleId="WW8Num26z3">
    <w:name w:val="WW8Num26z3"/>
    <w:uiPriority w:val="99"/>
    <w:rsid w:val="00111407"/>
  </w:style>
  <w:style w:type="character" w:customStyle="1" w:styleId="WW8Num26z4">
    <w:name w:val="WW8Num26z4"/>
    <w:uiPriority w:val="99"/>
    <w:rsid w:val="00111407"/>
  </w:style>
  <w:style w:type="character" w:customStyle="1" w:styleId="WW8Num26z5">
    <w:name w:val="WW8Num26z5"/>
    <w:uiPriority w:val="99"/>
    <w:rsid w:val="00111407"/>
  </w:style>
  <w:style w:type="character" w:customStyle="1" w:styleId="WW8Num26z6">
    <w:name w:val="WW8Num26z6"/>
    <w:uiPriority w:val="99"/>
    <w:rsid w:val="00111407"/>
  </w:style>
  <w:style w:type="character" w:customStyle="1" w:styleId="WW8Num26z7">
    <w:name w:val="WW8Num26z7"/>
    <w:uiPriority w:val="99"/>
    <w:rsid w:val="00111407"/>
  </w:style>
  <w:style w:type="character" w:customStyle="1" w:styleId="WW8Num26z8">
    <w:name w:val="WW8Num26z8"/>
    <w:uiPriority w:val="99"/>
    <w:rsid w:val="00111407"/>
  </w:style>
  <w:style w:type="character" w:customStyle="1" w:styleId="WW8Num24z1">
    <w:name w:val="WW8Num24z1"/>
    <w:uiPriority w:val="99"/>
    <w:rsid w:val="00111407"/>
  </w:style>
  <w:style w:type="character" w:customStyle="1" w:styleId="WW8Num24z2">
    <w:name w:val="WW8Num24z2"/>
    <w:uiPriority w:val="99"/>
    <w:rsid w:val="00111407"/>
  </w:style>
  <w:style w:type="character" w:customStyle="1" w:styleId="WW8Num24z3">
    <w:name w:val="WW8Num24z3"/>
    <w:uiPriority w:val="99"/>
    <w:rsid w:val="00111407"/>
  </w:style>
  <w:style w:type="character" w:customStyle="1" w:styleId="WW8Num24z4">
    <w:name w:val="WW8Num24z4"/>
    <w:uiPriority w:val="99"/>
    <w:rsid w:val="00111407"/>
  </w:style>
  <w:style w:type="character" w:customStyle="1" w:styleId="WW8Num24z5">
    <w:name w:val="WW8Num24z5"/>
    <w:uiPriority w:val="99"/>
    <w:rsid w:val="00111407"/>
  </w:style>
  <w:style w:type="character" w:customStyle="1" w:styleId="WW8Num24z6">
    <w:name w:val="WW8Num24z6"/>
    <w:uiPriority w:val="99"/>
    <w:rsid w:val="00111407"/>
  </w:style>
  <w:style w:type="character" w:customStyle="1" w:styleId="WW8Num24z7">
    <w:name w:val="WW8Num24z7"/>
    <w:uiPriority w:val="99"/>
    <w:rsid w:val="00111407"/>
  </w:style>
  <w:style w:type="character" w:customStyle="1" w:styleId="WW8Num24z8">
    <w:name w:val="WW8Num24z8"/>
    <w:uiPriority w:val="99"/>
    <w:rsid w:val="00111407"/>
  </w:style>
  <w:style w:type="character" w:customStyle="1" w:styleId="WW8Num32z0">
    <w:name w:val="WW8Num32z0"/>
    <w:uiPriority w:val="99"/>
    <w:rsid w:val="00111407"/>
    <w:rPr>
      <w:rFonts w:ascii="Wingdings" w:hAnsi="Wingdings"/>
    </w:rPr>
  </w:style>
  <w:style w:type="character" w:customStyle="1" w:styleId="WW8Num32z1">
    <w:name w:val="WW8Num32z1"/>
    <w:uiPriority w:val="99"/>
    <w:rsid w:val="00111407"/>
    <w:rPr>
      <w:rFonts w:ascii="Courier New" w:hAnsi="Courier New"/>
    </w:rPr>
  </w:style>
  <w:style w:type="character" w:customStyle="1" w:styleId="WW8Num32z3">
    <w:name w:val="WW8Num32z3"/>
    <w:uiPriority w:val="99"/>
    <w:rsid w:val="00111407"/>
    <w:rPr>
      <w:rFonts w:ascii="Symbol" w:hAnsi="Symbol"/>
    </w:rPr>
  </w:style>
  <w:style w:type="character" w:customStyle="1" w:styleId="WW8Num25z4">
    <w:name w:val="WW8Num25z4"/>
    <w:uiPriority w:val="99"/>
    <w:rsid w:val="00111407"/>
  </w:style>
  <w:style w:type="character" w:customStyle="1" w:styleId="WW8Num25z5">
    <w:name w:val="WW8Num25z5"/>
    <w:uiPriority w:val="99"/>
    <w:rsid w:val="00111407"/>
  </w:style>
  <w:style w:type="character" w:customStyle="1" w:styleId="WW8Num25z6">
    <w:name w:val="WW8Num25z6"/>
    <w:uiPriority w:val="99"/>
    <w:rsid w:val="00111407"/>
  </w:style>
  <w:style w:type="character" w:customStyle="1" w:styleId="WW8Num25z7">
    <w:name w:val="WW8Num25z7"/>
    <w:uiPriority w:val="99"/>
    <w:rsid w:val="00111407"/>
  </w:style>
  <w:style w:type="character" w:customStyle="1" w:styleId="WW8Num25z8">
    <w:name w:val="WW8Num25z8"/>
    <w:uiPriority w:val="99"/>
    <w:rsid w:val="00111407"/>
  </w:style>
  <w:style w:type="character" w:customStyle="1" w:styleId="WW8Num22z4">
    <w:name w:val="WW8Num22z4"/>
    <w:uiPriority w:val="99"/>
    <w:rsid w:val="00111407"/>
  </w:style>
  <w:style w:type="character" w:customStyle="1" w:styleId="WW8Num22z5">
    <w:name w:val="WW8Num22z5"/>
    <w:uiPriority w:val="99"/>
    <w:rsid w:val="00111407"/>
  </w:style>
  <w:style w:type="character" w:customStyle="1" w:styleId="WW8Num22z6">
    <w:name w:val="WW8Num22z6"/>
    <w:uiPriority w:val="99"/>
    <w:rsid w:val="00111407"/>
  </w:style>
  <w:style w:type="character" w:customStyle="1" w:styleId="WW8Num22z7">
    <w:name w:val="WW8Num22z7"/>
    <w:uiPriority w:val="99"/>
    <w:rsid w:val="00111407"/>
  </w:style>
  <w:style w:type="character" w:customStyle="1" w:styleId="WW8Num22z8">
    <w:name w:val="WW8Num22z8"/>
    <w:uiPriority w:val="99"/>
    <w:rsid w:val="00111407"/>
  </w:style>
  <w:style w:type="character" w:customStyle="1" w:styleId="IntestazioneCarattere1">
    <w:name w:val="Intestazione Carattere1"/>
    <w:basedOn w:val="Carpredefinitoparagrafo"/>
    <w:uiPriority w:val="99"/>
    <w:rsid w:val="00111407"/>
    <w:rPr>
      <w:rFonts w:cs="Times New Roman"/>
      <w:kern w:val="1"/>
      <w:lang w:eastAsia="ar-SA" w:bidi="ar-SA"/>
    </w:rPr>
  </w:style>
  <w:style w:type="character" w:customStyle="1" w:styleId="PidipaginaCarattere1">
    <w:name w:val="Piè di pagina Carattere1"/>
    <w:basedOn w:val="Carpredefinitoparagrafo"/>
    <w:uiPriority w:val="99"/>
    <w:rsid w:val="00111407"/>
    <w:rPr>
      <w:rFonts w:ascii="Calibri" w:hAnsi="Calibri" w:cs="Times New Roman"/>
      <w:kern w:val="1"/>
      <w:sz w:val="22"/>
      <w:szCs w:val="22"/>
      <w:lang w:eastAsia="ar-SA" w:bidi="ar-SA"/>
    </w:rPr>
  </w:style>
  <w:style w:type="paragraph" w:customStyle="1" w:styleId="Corpodeltesto23">
    <w:name w:val="Corpo del testo 23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styleId="Titolo">
    <w:name w:val="Title"/>
    <w:basedOn w:val="Normale"/>
    <w:next w:val="Sottotitolo"/>
    <w:link w:val="TitoloCarattere"/>
    <w:uiPriority w:val="10"/>
    <w:qFormat/>
    <w:locked/>
    <w:rsid w:val="00111407"/>
    <w:pPr>
      <w:ind w:left="709"/>
      <w:jc w:val="center"/>
    </w:pPr>
    <w:rPr>
      <w:rFonts w:ascii="Arial" w:hAnsi="Arial" w:cs="Arial"/>
      <w:b/>
      <w:bCs/>
      <w:kern w:val="1"/>
      <w:sz w:val="40"/>
      <w:szCs w:val="22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111407"/>
    <w:rPr>
      <w:rFonts w:ascii="Arial" w:hAnsi="Arial" w:cs="Arial"/>
      <w:b/>
      <w:bCs/>
      <w:kern w:val="1"/>
      <w:sz w:val="40"/>
      <w:lang w:eastAsia="ar-SA" w:bidi="ar-SA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locked/>
    <w:rsid w:val="00111407"/>
    <w:pPr>
      <w:spacing w:after="60"/>
      <w:jc w:val="center"/>
    </w:pPr>
    <w:rPr>
      <w:rFonts w:ascii="Arial" w:hAnsi="Arial" w:cs="Arial"/>
      <w:kern w:val="1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99"/>
    <w:locked/>
    <w:rsid w:val="00111407"/>
    <w:rPr>
      <w:rFonts w:ascii="Arial" w:hAnsi="Arial" w:cs="Arial"/>
      <w:kern w:val="1"/>
      <w:lang w:eastAsia="ar-SA" w:bidi="ar-SA"/>
    </w:rPr>
  </w:style>
  <w:style w:type="paragraph" w:customStyle="1" w:styleId="Normale1">
    <w:name w:val="Normale1"/>
    <w:uiPriority w:val="99"/>
    <w:rsid w:val="00111407"/>
    <w:pPr>
      <w:suppressAutoHyphens/>
      <w:spacing w:after="0" w:line="240" w:lineRule="auto"/>
    </w:pPr>
    <w:rPr>
      <w:rFonts w:ascii="Verdana" w:hAnsi="Verdana" w:cs="Verdana"/>
      <w:color w:val="000000"/>
      <w:kern w:val="1"/>
      <w:sz w:val="20"/>
      <w:szCs w:val="20"/>
      <w:lang w:eastAsia="ar-SA"/>
    </w:rPr>
  </w:style>
  <w:style w:type="paragraph" w:customStyle="1" w:styleId="Testonormale1">
    <w:name w:val="Testo normale1"/>
    <w:basedOn w:val="Normale"/>
    <w:uiPriority w:val="99"/>
    <w:rsid w:val="00111407"/>
    <w:pPr>
      <w:jc w:val="both"/>
    </w:pPr>
    <w:rPr>
      <w:rFonts w:ascii="Courier New" w:hAnsi="Courier New" w:cs="Courier New"/>
      <w:kern w:val="1"/>
      <w:sz w:val="22"/>
      <w:szCs w:val="22"/>
    </w:rPr>
  </w:style>
  <w:style w:type="paragraph" w:customStyle="1" w:styleId="Testonormale2">
    <w:name w:val="Testo normale2"/>
    <w:basedOn w:val="Normale"/>
    <w:rsid w:val="00111407"/>
    <w:pPr>
      <w:jc w:val="both"/>
    </w:pPr>
    <w:rPr>
      <w:rFonts w:ascii="Courier New" w:hAnsi="Courier New" w:cs="Courier New"/>
      <w:kern w:val="1"/>
    </w:rPr>
  </w:style>
  <w:style w:type="paragraph" w:customStyle="1" w:styleId="Intestazione10">
    <w:name w:val="Intestazione 10"/>
    <w:basedOn w:val="Intestazione1"/>
    <w:next w:val="Corpotesto"/>
    <w:uiPriority w:val="99"/>
    <w:rsid w:val="00111407"/>
    <w:pPr>
      <w:numPr>
        <w:numId w:val="2"/>
      </w:numPr>
      <w:jc w:val="both"/>
    </w:pPr>
    <w:rPr>
      <w:rFonts w:eastAsia="Microsoft YaHei" w:cs="Mangal"/>
      <w:b/>
      <w:bCs/>
      <w:kern w:val="1"/>
      <w:sz w:val="21"/>
      <w:szCs w:val="21"/>
    </w:rPr>
  </w:style>
  <w:style w:type="paragraph" w:customStyle="1" w:styleId="Corpodeltesto22">
    <w:name w:val="Corpo del testo 22"/>
    <w:basedOn w:val="Normale"/>
    <w:uiPriority w:val="99"/>
    <w:rsid w:val="00111407"/>
    <w:pPr>
      <w:spacing w:after="120" w:line="480" w:lineRule="auto"/>
      <w:jc w:val="both"/>
    </w:pPr>
    <w:rPr>
      <w:rFonts w:ascii="Calibri" w:hAnsi="Calibri" w:cs="Times New Roman"/>
      <w:kern w:val="1"/>
      <w:sz w:val="22"/>
      <w:szCs w:val="22"/>
    </w:rPr>
  </w:style>
  <w:style w:type="paragraph" w:customStyle="1" w:styleId="provvr01">
    <w:name w:val="provv_r01"/>
    <w:basedOn w:val="Normale"/>
    <w:uiPriority w:val="99"/>
    <w:rsid w:val="00111407"/>
    <w:pPr>
      <w:spacing w:before="280" w:after="280"/>
      <w:jc w:val="both"/>
    </w:pPr>
    <w:rPr>
      <w:rFonts w:ascii="Verdana" w:hAnsi="Verdana" w:cs="Verdana"/>
      <w:kern w:val="1"/>
      <w:sz w:val="22"/>
      <w:szCs w:val="22"/>
    </w:rPr>
  </w:style>
  <w:style w:type="paragraph" w:customStyle="1" w:styleId="Default">
    <w:name w:val="Default"/>
    <w:basedOn w:val="Normale"/>
    <w:rsid w:val="00111407"/>
    <w:pPr>
      <w:autoSpaceDE w:val="0"/>
    </w:pPr>
    <w:rPr>
      <w:rFonts w:ascii="Calibri" w:hAnsi="Calibri" w:cs="Calibri"/>
      <w:color w:val="000000"/>
      <w:kern w:val="1"/>
      <w:sz w:val="24"/>
      <w:szCs w:val="24"/>
      <w:lang w:eastAsia="hi-IN" w:bidi="hi-IN"/>
    </w:rPr>
  </w:style>
  <w:style w:type="paragraph" w:styleId="NormaleWeb">
    <w:name w:val="Normal (Web)"/>
    <w:basedOn w:val="Normale"/>
    <w:uiPriority w:val="99"/>
    <w:rsid w:val="00111407"/>
    <w:pPr>
      <w:suppressAutoHyphens w:val="0"/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paragraph" w:customStyle="1" w:styleId="OGGETTO">
    <w:name w:val="OGGETTO"/>
    <w:basedOn w:val="Normale"/>
    <w:uiPriority w:val="99"/>
    <w:rsid w:val="00111407"/>
    <w:pPr>
      <w:suppressAutoHyphens w:val="0"/>
      <w:ind w:left="1531" w:hanging="1531"/>
      <w:jc w:val="both"/>
    </w:pPr>
    <w:rPr>
      <w:rFonts w:ascii="Times New Roman" w:hAnsi="Times New Roman" w:cs="Times New Roman"/>
      <w:sz w:val="26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rsid w:val="00111407"/>
    <w:pPr>
      <w:suppressAutoHyphens w:val="0"/>
      <w:spacing w:after="200" w:line="276" w:lineRule="auto"/>
      <w:jc w:val="both"/>
    </w:pPr>
    <w:rPr>
      <w:rFonts w:ascii="Calibri" w:hAnsi="Calibri" w:cs="Times New Roman"/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locked/>
    <w:rsid w:val="00111407"/>
    <w:rPr>
      <w:rFonts w:ascii="Calibri" w:hAnsi="Calibri" w:cs="Times New Roman"/>
      <w:sz w:val="20"/>
      <w:szCs w:val="20"/>
      <w:lang w:eastAsia="en-US"/>
    </w:rPr>
  </w:style>
  <w:style w:type="character" w:styleId="Enfasicorsivo">
    <w:name w:val="Emphasis"/>
    <w:basedOn w:val="Carpredefinitoparagrafo"/>
    <w:uiPriority w:val="99"/>
    <w:qFormat/>
    <w:locked/>
    <w:rsid w:val="00111407"/>
    <w:rPr>
      <w:rFonts w:cs="Times New Roman"/>
      <w:i/>
      <w:iCs/>
    </w:rPr>
  </w:style>
  <w:style w:type="character" w:styleId="Enfasigrassetto">
    <w:name w:val="Strong"/>
    <w:basedOn w:val="Carpredefinitoparagrafo"/>
    <w:uiPriority w:val="22"/>
    <w:qFormat/>
    <w:locked/>
    <w:rsid w:val="00111407"/>
    <w:rPr>
      <w:rFonts w:cs="Times New Roman"/>
      <w:b/>
      <w:bCs/>
    </w:rPr>
  </w:style>
  <w:style w:type="paragraph" w:styleId="Paragrafoelenco">
    <w:name w:val="List Paragraph"/>
    <w:basedOn w:val="Normale"/>
    <w:uiPriority w:val="34"/>
    <w:qFormat/>
    <w:rsid w:val="00E34627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1278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59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859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8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087B4-3D8E-4601-BD9C-0C7CF308E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537</Words>
  <Characters>4651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annad</cp:lastModifiedBy>
  <cp:revision>19</cp:revision>
  <cp:lastPrinted>2016-05-30T18:10:00Z</cp:lastPrinted>
  <dcterms:created xsi:type="dcterms:W3CDTF">2021-02-03T10:15:00Z</dcterms:created>
  <dcterms:modified xsi:type="dcterms:W3CDTF">2021-02-20T19:00:00Z</dcterms:modified>
</cp:coreProperties>
</file>